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3EC" w:rsidRDefault="00E773EC">
      <w:pPr>
        <w:rPr>
          <w:rFonts w:ascii="PMingLiU" w:eastAsia="PMingLiU" w:cs="PMingLiU"/>
        </w:rPr>
      </w:pPr>
    </w:p>
    <w:p w:rsidR="00E773EC" w:rsidRPr="00DD274B" w:rsidRDefault="00E773EC">
      <w:pPr>
        <w:tabs>
          <w:tab w:val="center" w:pos="4680"/>
        </w:tabs>
        <w:rPr>
          <w:rFonts w:asciiTheme="majorHAnsi" w:eastAsia="PMingLiU" w:hAnsiTheme="majorHAnsi" w:cs="PMingLiU"/>
          <w:sz w:val="40"/>
          <w:szCs w:val="40"/>
        </w:rPr>
      </w:pPr>
      <w:r>
        <w:rPr>
          <w:rFonts w:ascii="PMingLiU" w:eastAsia="PMingLiU" w:cs="PMingLiU"/>
          <w:sz w:val="40"/>
          <w:szCs w:val="40"/>
        </w:rPr>
        <w:tab/>
      </w:r>
      <w:r w:rsidRPr="00DD274B">
        <w:rPr>
          <w:rFonts w:asciiTheme="majorHAnsi" w:eastAsia="PMingLiU" w:hAnsiTheme="majorHAnsi" w:cs="PMingLiU"/>
          <w:sz w:val="60"/>
          <w:szCs w:val="60"/>
        </w:rPr>
        <w:t xml:space="preserve">Welcome to </w:t>
      </w:r>
      <w:r w:rsidR="00625DFE" w:rsidRPr="00DD274B">
        <w:rPr>
          <w:rFonts w:asciiTheme="majorHAnsi" w:eastAsia="PMingLiU" w:hAnsiTheme="majorHAnsi" w:cs="PMingLiU"/>
          <w:sz w:val="60"/>
          <w:szCs w:val="60"/>
        </w:rPr>
        <w:t>5</w:t>
      </w:r>
      <w:r w:rsidR="00625DFE" w:rsidRPr="00DD274B">
        <w:rPr>
          <w:rFonts w:asciiTheme="majorHAnsi" w:eastAsia="PMingLiU" w:hAnsiTheme="majorHAnsi" w:cs="PMingLiU"/>
          <w:sz w:val="60"/>
          <w:szCs w:val="60"/>
          <w:vertAlign w:val="superscript"/>
        </w:rPr>
        <w:t>th</w:t>
      </w:r>
      <w:r w:rsidR="00625DFE" w:rsidRPr="00DD274B">
        <w:rPr>
          <w:rFonts w:asciiTheme="majorHAnsi" w:eastAsia="PMingLiU" w:hAnsiTheme="majorHAnsi" w:cs="PMingLiU"/>
          <w:sz w:val="60"/>
          <w:szCs w:val="60"/>
        </w:rPr>
        <w:t xml:space="preserve"> Grade</w:t>
      </w:r>
      <w:r w:rsidRPr="00DD274B">
        <w:rPr>
          <w:rFonts w:asciiTheme="majorHAnsi" w:eastAsia="PMingLiU" w:hAnsiTheme="majorHAnsi" w:cs="PMingLiU"/>
          <w:sz w:val="60"/>
          <w:szCs w:val="60"/>
        </w:rPr>
        <w:t>!</w:t>
      </w:r>
    </w:p>
    <w:p w:rsidR="00E773EC" w:rsidRDefault="00E773EC">
      <w:pPr>
        <w:rPr>
          <w:rFonts w:ascii="PMingLiU" w:eastAsia="PMingLiU" w:cs="PMingLiU"/>
          <w:sz w:val="40"/>
          <w:szCs w:val="40"/>
        </w:rPr>
      </w:pPr>
    </w:p>
    <w:p w:rsidR="00E773EC" w:rsidRPr="003A6CFF" w:rsidRDefault="00E773EC">
      <w:pPr>
        <w:tabs>
          <w:tab w:val="center" w:pos="4680"/>
        </w:tabs>
        <w:rPr>
          <w:rFonts w:asciiTheme="majorHAnsi" w:eastAsia="PMingLiU" w:hAnsiTheme="majorHAnsi" w:cs="PMingLiU"/>
          <w:sz w:val="40"/>
          <w:szCs w:val="40"/>
        </w:rPr>
      </w:pPr>
      <w:r>
        <w:rPr>
          <w:rFonts w:ascii="PMingLiU" w:eastAsia="PMingLiU" w:cs="PMingLiU"/>
          <w:sz w:val="40"/>
          <w:szCs w:val="40"/>
        </w:rPr>
        <w:tab/>
      </w:r>
      <w:r w:rsidR="003A6CFF" w:rsidRPr="003A6CFF">
        <w:rPr>
          <w:rFonts w:asciiTheme="majorHAnsi" w:eastAsia="PMingLiU" w:hAnsiTheme="majorHAnsi" w:cs="PMingLiU"/>
          <w:sz w:val="40"/>
          <w:szCs w:val="40"/>
        </w:rPr>
        <w:t xml:space="preserve">Mrs. </w:t>
      </w:r>
      <w:r w:rsidR="002302B2">
        <w:rPr>
          <w:rFonts w:asciiTheme="majorHAnsi" w:eastAsia="PMingLiU" w:hAnsiTheme="majorHAnsi" w:cs="PMingLiU"/>
          <w:sz w:val="40"/>
          <w:szCs w:val="40"/>
        </w:rPr>
        <w:t>Carlson</w:t>
      </w:r>
      <w:r w:rsidR="003A6CFF" w:rsidRPr="003A6CFF">
        <w:rPr>
          <w:rFonts w:asciiTheme="majorHAnsi" w:eastAsia="PMingLiU" w:hAnsiTheme="majorHAnsi" w:cs="PMingLiU"/>
          <w:sz w:val="40"/>
          <w:szCs w:val="40"/>
        </w:rPr>
        <w:t xml:space="preserve">’s Homeroom </w:t>
      </w:r>
      <w:r w:rsidRPr="003A6CFF">
        <w:rPr>
          <w:rFonts w:asciiTheme="majorHAnsi" w:eastAsia="PMingLiU" w:hAnsiTheme="majorHAnsi" w:cs="PMingLiU"/>
          <w:sz w:val="40"/>
          <w:szCs w:val="40"/>
        </w:rPr>
        <w:t>Student Packet</w:t>
      </w:r>
    </w:p>
    <w:p w:rsidR="00E773EC" w:rsidRPr="00DD274B" w:rsidRDefault="00E773EC">
      <w:pPr>
        <w:tabs>
          <w:tab w:val="center" w:pos="4680"/>
        </w:tabs>
        <w:rPr>
          <w:rFonts w:asciiTheme="majorHAnsi" w:eastAsia="PMingLiU" w:hAnsiTheme="majorHAnsi" w:cs="PMingLiU"/>
          <w:sz w:val="40"/>
          <w:szCs w:val="40"/>
        </w:rPr>
      </w:pPr>
      <w:r w:rsidRPr="00DD274B">
        <w:rPr>
          <w:rFonts w:asciiTheme="majorHAnsi" w:eastAsia="PMingLiU" w:hAnsiTheme="majorHAnsi" w:cs="PMingLiU"/>
          <w:sz w:val="40"/>
          <w:szCs w:val="40"/>
        </w:rPr>
        <w:tab/>
      </w:r>
      <w:r w:rsidR="00625DFE" w:rsidRPr="00DD274B">
        <w:rPr>
          <w:rFonts w:asciiTheme="majorHAnsi" w:eastAsia="PMingLiU" w:hAnsiTheme="majorHAnsi" w:cs="PMingLiU"/>
          <w:sz w:val="40"/>
          <w:szCs w:val="40"/>
        </w:rPr>
        <w:t>201</w:t>
      </w:r>
      <w:r w:rsidR="002B6E4F">
        <w:rPr>
          <w:rFonts w:asciiTheme="majorHAnsi" w:eastAsia="PMingLiU" w:hAnsiTheme="majorHAnsi" w:cs="PMingLiU"/>
          <w:sz w:val="40"/>
          <w:szCs w:val="40"/>
        </w:rPr>
        <w:t>7</w:t>
      </w:r>
      <w:r w:rsidR="00625DFE" w:rsidRPr="00DD274B">
        <w:rPr>
          <w:rFonts w:asciiTheme="majorHAnsi" w:eastAsia="PMingLiU" w:hAnsiTheme="majorHAnsi" w:cs="PMingLiU"/>
          <w:sz w:val="40"/>
          <w:szCs w:val="40"/>
        </w:rPr>
        <w:t>-201</w:t>
      </w:r>
      <w:r w:rsidR="002B6E4F">
        <w:rPr>
          <w:rFonts w:asciiTheme="majorHAnsi" w:eastAsia="PMingLiU" w:hAnsiTheme="majorHAnsi" w:cs="PMingLiU"/>
          <w:sz w:val="40"/>
          <w:szCs w:val="40"/>
        </w:rPr>
        <w:t>8</w:t>
      </w:r>
    </w:p>
    <w:p w:rsidR="00E773EC" w:rsidRDefault="00E773EC">
      <w:pPr>
        <w:rPr>
          <w:rFonts w:ascii="PMingLiU" w:eastAsia="PMingLiU" w:cs="PMingLiU"/>
          <w:sz w:val="40"/>
          <w:szCs w:val="40"/>
        </w:rPr>
      </w:pPr>
    </w:p>
    <w:p w:rsidR="00E773EC" w:rsidRDefault="004C5353">
      <w:pPr>
        <w:rPr>
          <w:rFonts w:ascii="PMingLiU" w:eastAsia="PMingLiU" w:cs="PMingLiU"/>
          <w:sz w:val="40"/>
          <w:szCs w:val="40"/>
        </w:rPr>
      </w:pPr>
      <w:r>
        <w:rPr>
          <w:rFonts w:ascii="PMingLiU" w:eastAsia="PMingLiU" w:cs="PMingLiU"/>
          <w:noProof/>
          <w:sz w:val="40"/>
          <w:szCs w:val="40"/>
        </w:rPr>
        <w:drawing>
          <wp:anchor distT="0" distB="0" distL="114300" distR="114300" simplePos="0" relativeHeight="251658240" behindDoc="1" locked="0" layoutInCell="1" allowOverlap="1">
            <wp:simplePos x="0" y="0"/>
            <wp:positionH relativeFrom="column">
              <wp:posOffset>1590675</wp:posOffset>
            </wp:positionH>
            <wp:positionV relativeFrom="paragraph">
              <wp:posOffset>19685</wp:posOffset>
            </wp:positionV>
            <wp:extent cx="2505075" cy="3133725"/>
            <wp:effectExtent l="0" t="0" r="9525" b="9525"/>
            <wp:wrapTight wrapText="bothSides">
              <wp:wrapPolygon edited="0">
                <wp:start x="0" y="0"/>
                <wp:lineTo x="0" y="21534"/>
                <wp:lineTo x="21518" y="21534"/>
                <wp:lineTo x="21518" y="0"/>
                <wp:lineTo x="0" y="0"/>
              </wp:wrapPolygon>
            </wp:wrapTight>
            <wp:docPr id="3" name="Picture 2" descr="Pillar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lars copy.jpg"/>
                    <pic:cNvPicPr/>
                  </pic:nvPicPr>
                  <pic:blipFill>
                    <a:blip r:embed="rId5"/>
                    <a:stretch>
                      <a:fillRect/>
                    </a:stretch>
                  </pic:blipFill>
                  <pic:spPr>
                    <a:xfrm>
                      <a:off x="0" y="0"/>
                      <a:ext cx="2505075" cy="3133725"/>
                    </a:xfrm>
                    <a:prstGeom prst="rect">
                      <a:avLst/>
                    </a:prstGeom>
                  </pic:spPr>
                </pic:pic>
              </a:graphicData>
            </a:graphic>
          </wp:anchor>
        </w:drawing>
      </w:r>
    </w:p>
    <w:p w:rsidR="00E773EC" w:rsidRDefault="00E773EC">
      <w:pPr>
        <w:ind w:firstLine="720"/>
        <w:rPr>
          <w:rFonts w:ascii="PMingLiU" w:eastAsia="PMingLiU" w:cs="PMingLiU"/>
          <w:sz w:val="40"/>
          <w:szCs w:val="40"/>
        </w:rPr>
      </w:pPr>
    </w:p>
    <w:p w:rsidR="00E773EC" w:rsidRDefault="00E773EC">
      <w:pPr>
        <w:rPr>
          <w:rFonts w:ascii="PMingLiU" w:eastAsia="PMingLiU" w:cs="PMingLiU"/>
          <w:sz w:val="40"/>
          <w:szCs w:val="40"/>
        </w:rPr>
      </w:pPr>
    </w:p>
    <w:p w:rsidR="00C84E07" w:rsidRDefault="00C84E07">
      <w:pPr>
        <w:rPr>
          <w:rFonts w:ascii="PMingLiU" w:eastAsia="PMingLiU" w:cs="PMingLiU"/>
          <w:sz w:val="40"/>
          <w:szCs w:val="40"/>
        </w:rPr>
      </w:pPr>
    </w:p>
    <w:p w:rsidR="00C84E07" w:rsidRDefault="00C84E07">
      <w:pPr>
        <w:rPr>
          <w:rFonts w:ascii="PMingLiU" w:eastAsia="PMingLiU" w:cs="PMingLiU"/>
          <w:sz w:val="40"/>
          <w:szCs w:val="40"/>
        </w:rPr>
      </w:pPr>
    </w:p>
    <w:p w:rsidR="00C84E07" w:rsidRDefault="00C84E07">
      <w:pPr>
        <w:rPr>
          <w:rFonts w:ascii="PMingLiU" w:eastAsia="PMingLiU" w:cs="PMingLiU"/>
          <w:sz w:val="40"/>
          <w:szCs w:val="40"/>
        </w:rPr>
      </w:pPr>
    </w:p>
    <w:p w:rsidR="00C84E07" w:rsidRDefault="00C84E07">
      <w:pPr>
        <w:rPr>
          <w:rFonts w:ascii="PMingLiU" w:eastAsia="PMingLiU" w:cs="PMingLiU"/>
          <w:sz w:val="40"/>
          <w:szCs w:val="40"/>
        </w:rPr>
      </w:pPr>
    </w:p>
    <w:p w:rsidR="00C84E07" w:rsidRDefault="00C84E07">
      <w:pPr>
        <w:rPr>
          <w:rFonts w:ascii="PMingLiU" w:eastAsia="PMingLiU" w:cs="PMingLiU"/>
          <w:sz w:val="40"/>
          <w:szCs w:val="40"/>
        </w:rPr>
      </w:pPr>
    </w:p>
    <w:p w:rsidR="00C015E8" w:rsidRDefault="00C015E8">
      <w:pPr>
        <w:rPr>
          <w:rFonts w:ascii="PMingLiU" w:eastAsia="PMingLiU" w:cs="PMingLiU"/>
          <w:sz w:val="40"/>
          <w:szCs w:val="40"/>
        </w:rPr>
      </w:pPr>
    </w:p>
    <w:p w:rsidR="00C015E8" w:rsidRDefault="00C015E8">
      <w:pPr>
        <w:rPr>
          <w:rFonts w:ascii="PMingLiU" w:eastAsia="PMingLiU" w:cs="PMingLiU"/>
          <w:sz w:val="40"/>
          <w:szCs w:val="40"/>
        </w:rPr>
        <w:sectPr w:rsidR="00C015E8">
          <w:pgSz w:w="12240" w:h="15840"/>
          <w:pgMar w:top="1440" w:right="1440" w:bottom="1440" w:left="1440" w:header="1440" w:footer="1440" w:gutter="0"/>
          <w:cols w:space="720"/>
          <w:noEndnote/>
        </w:sectPr>
      </w:pPr>
    </w:p>
    <w:p w:rsidR="00C84E07" w:rsidRDefault="00C84E07">
      <w:pPr>
        <w:rPr>
          <w:rFonts w:ascii="PMingLiU" w:eastAsia="PMingLiU" w:cs="PMingLiU"/>
          <w:sz w:val="40"/>
          <w:szCs w:val="40"/>
        </w:rPr>
      </w:pPr>
    </w:p>
    <w:p w:rsidR="00C015E8" w:rsidRPr="004C5353" w:rsidRDefault="00C015E8">
      <w:pPr>
        <w:rPr>
          <w:rFonts w:ascii="PMingLiU" w:eastAsia="PMingLiU" w:cs="PMingLiU"/>
          <w:b/>
          <w:sz w:val="40"/>
          <w:szCs w:val="40"/>
        </w:rPr>
      </w:pPr>
      <w:r w:rsidRPr="004C5353">
        <w:rPr>
          <w:rFonts w:ascii="PMingLiU" w:eastAsia="PMingLiU" w:cs="PMingLiU"/>
          <w:b/>
          <w:sz w:val="40"/>
          <w:szCs w:val="40"/>
        </w:rPr>
        <w:t>Citizenship</w:t>
      </w:r>
    </w:p>
    <w:p w:rsidR="00C015E8" w:rsidRPr="004C5353" w:rsidRDefault="00C015E8">
      <w:pPr>
        <w:rPr>
          <w:rFonts w:ascii="PMingLiU" w:eastAsia="PMingLiU" w:cs="PMingLiU"/>
          <w:b/>
          <w:sz w:val="40"/>
          <w:szCs w:val="40"/>
        </w:rPr>
      </w:pPr>
      <w:r w:rsidRPr="004C5353">
        <w:rPr>
          <w:rFonts w:ascii="PMingLiU" w:eastAsia="PMingLiU" w:cs="PMingLiU"/>
          <w:b/>
          <w:sz w:val="40"/>
          <w:szCs w:val="40"/>
        </w:rPr>
        <w:t>Integrity</w:t>
      </w:r>
    </w:p>
    <w:p w:rsidR="00C015E8" w:rsidRPr="004C5353" w:rsidRDefault="00C015E8">
      <w:pPr>
        <w:rPr>
          <w:rFonts w:ascii="PMingLiU" w:eastAsia="PMingLiU" w:cs="PMingLiU"/>
          <w:b/>
          <w:sz w:val="40"/>
          <w:szCs w:val="40"/>
        </w:rPr>
      </w:pPr>
    </w:p>
    <w:p w:rsidR="00C015E8" w:rsidRPr="004C5353" w:rsidRDefault="00C015E8">
      <w:pPr>
        <w:rPr>
          <w:rFonts w:ascii="PMingLiU" w:eastAsia="PMingLiU" w:cs="PMingLiU"/>
          <w:b/>
          <w:sz w:val="40"/>
          <w:szCs w:val="40"/>
        </w:rPr>
      </w:pPr>
      <w:r w:rsidRPr="004C5353">
        <w:rPr>
          <w:rFonts w:ascii="PMingLiU" w:eastAsia="PMingLiU" w:cs="PMingLiU"/>
          <w:b/>
          <w:sz w:val="40"/>
          <w:szCs w:val="40"/>
        </w:rPr>
        <w:t>Perseverance</w:t>
      </w:r>
    </w:p>
    <w:p w:rsidR="00C015E8" w:rsidRPr="004C5353" w:rsidRDefault="00C015E8">
      <w:pPr>
        <w:rPr>
          <w:rFonts w:ascii="PMingLiU" w:eastAsia="PMingLiU" w:cs="PMingLiU"/>
          <w:b/>
          <w:sz w:val="40"/>
          <w:szCs w:val="40"/>
        </w:rPr>
      </w:pPr>
      <w:r w:rsidRPr="004C5353">
        <w:rPr>
          <w:rFonts w:ascii="PMingLiU" w:eastAsia="PMingLiU" w:cs="PMingLiU"/>
          <w:b/>
          <w:sz w:val="40"/>
          <w:szCs w:val="40"/>
        </w:rPr>
        <w:t>Honor</w:t>
      </w:r>
    </w:p>
    <w:p w:rsidR="00C015E8" w:rsidRPr="004C5353" w:rsidRDefault="00C015E8">
      <w:pPr>
        <w:rPr>
          <w:rFonts w:ascii="PMingLiU" w:eastAsia="PMingLiU" w:cs="PMingLiU"/>
          <w:b/>
          <w:sz w:val="40"/>
          <w:szCs w:val="40"/>
        </w:rPr>
      </w:pPr>
    </w:p>
    <w:p w:rsidR="009E579A" w:rsidRDefault="009E579A">
      <w:pPr>
        <w:rPr>
          <w:rFonts w:ascii="PMingLiU" w:eastAsia="PMingLiU" w:cs="PMingLiU"/>
          <w:b/>
          <w:sz w:val="40"/>
          <w:szCs w:val="40"/>
        </w:rPr>
      </w:pPr>
    </w:p>
    <w:p w:rsidR="00C015E8" w:rsidRPr="004C5353" w:rsidRDefault="00C015E8">
      <w:pPr>
        <w:rPr>
          <w:rFonts w:ascii="PMingLiU" w:eastAsia="PMingLiU" w:cs="PMingLiU"/>
          <w:b/>
          <w:sz w:val="40"/>
          <w:szCs w:val="40"/>
        </w:rPr>
      </w:pPr>
      <w:r w:rsidRPr="004C5353">
        <w:rPr>
          <w:rFonts w:ascii="PMingLiU" w:eastAsia="PMingLiU" w:cs="PMingLiU"/>
          <w:b/>
          <w:sz w:val="40"/>
          <w:szCs w:val="40"/>
        </w:rPr>
        <w:t>Excellence</w:t>
      </w:r>
    </w:p>
    <w:p w:rsidR="00C015E8" w:rsidRPr="004C5353" w:rsidRDefault="00C015E8">
      <w:pPr>
        <w:rPr>
          <w:rFonts w:ascii="PMingLiU" w:eastAsia="PMingLiU" w:cs="PMingLiU"/>
          <w:b/>
          <w:sz w:val="40"/>
          <w:szCs w:val="40"/>
        </w:rPr>
      </w:pPr>
      <w:r w:rsidRPr="004C5353">
        <w:rPr>
          <w:rFonts w:ascii="PMingLiU" w:eastAsia="PMingLiU" w:cs="PMingLiU"/>
          <w:b/>
          <w:sz w:val="40"/>
          <w:szCs w:val="40"/>
        </w:rPr>
        <w:t>Respect</w:t>
      </w:r>
    </w:p>
    <w:p w:rsidR="00E773EC" w:rsidRDefault="00E773EC">
      <w:pPr>
        <w:rPr>
          <w:rFonts w:ascii="PMingLiU" w:eastAsia="PMingLiU" w:cs="PMingLiU"/>
          <w:sz w:val="40"/>
          <w:szCs w:val="40"/>
        </w:rPr>
        <w:sectPr w:rsidR="00E773EC" w:rsidSect="00C015E8">
          <w:type w:val="continuous"/>
          <w:pgSz w:w="12240" w:h="15840"/>
          <w:pgMar w:top="1440" w:right="1440" w:bottom="1440" w:left="1440" w:header="1440" w:footer="1440" w:gutter="0"/>
          <w:cols w:num="3" w:space="720"/>
          <w:noEndnote/>
        </w:sectPr>
      </w:pPr>
    </w:p>
    <w:p w:rsidR="00C015E8" w:rsidRDefault="00C015E8">
      <w:pPr>
        <w:tabs>
          <w:tab w:val="center" w:pos="4680"/>
        </w:tabs>
        <w:rPr>
          <w:rFonts w:ascii="PMingLiU" w:eastAsia="PMingLiU" w:cs="PMingLiU"/>
        </w:rPr>
        <w:sectPr w:rsidR="00C015E8">
          <w:type w:val="continuous"/>
          <w:pgSz w:w="12240" w:h="15840"/>
          <w:pgMar w:top="1440" w:right="1440" w:bottom="1440" w:left="1440" w:header="1440" w:footer="1440" w:gutter="0"/>
          <w:cols w:space="720"/>
          <w:noEndnote/>
        </w:sectPr>
      </w:pPr>
    </w:p>
    <w:p w:rsidR="00C015E8" w:rsidRDefault="00E773EC">
      <w:pPr>
        <w:tabs>
          <w:tab w:val="center" w:pos="4680"/>
        </w:tabs>
        <w:rPr>
          <w:rFonts w:ascii="PMingLiU" w:eastAsia="PMingLiU" w:cs="PMingLiU"/>
        </w:rPr>
      </w:pPr>
      <w:r>
        <w:rPr>
          <w:rFonts w:ascii="PMingLiU" w:eastAsia="PMingLiU" w:cs="PMingLiU"/>
        </w:rPr>
        <w:lastRenderedPageBreak/>
        <w:tab/>
      </w:r>
    </w:p>
    <w:p w:rsidR="00E773EC" w:rsidRDefault="00625DFE">
      <w:pPr>
        <w:tabs>
          <w:tab w:val="center" w:pos="4680"/>
        </w:tabs>
        <w:rPr>
          <w:rFonts w:ascii="PMingLiU" w:eastAsia="PMingLiU" w:cs="PMingLiU"/>
        </w:rPr>
      </w:pPr>
      <w:r>
        <w:rPr>
          <w:rFonts w:ascii="PMingLiU" w:eastAsia="PMingLiU" w:cs="PMingLiU"/>
          <w:b/>
          <w:bCs/>
          <w:u w:val="single"/>
        </w:rPr>
        <w:t>5</w:t>
      </w:r>
      <w:r w:rsidRPr="00625DFE">
        <w:rPr>
          <w:rFonts w:ascii="PMingLiU" w:eastAsia="PMingLiU" w:cs="PMingLiU"/>
          <w:b/>
          <w:bCs/>
          <w:u w:val="single"/>
          <w:vertAlign w:val="superscript"/>
        </w:rPr>
        <w:t>th</w:t>
      </w:r>
      <w:r>
        <w:rPr>
          <w:rFonts w:ascii="PMingLiU" w:eastAsia="PMingLiU" w:cs="PMingLiU"/>
          <w:b/>
          <w:bCs/>
          <w:u w:val="single"/>
        </w:rPr>
        <w:t xml:space="preserve"> Grade</w:t>
      </w:r>
      <w:r w:rsidR="00E773EC">
        <w:rPr>
          <w:rFonts w:ascii="PMingLiU" w:eastAsia="PMingLiU" w:cs="PMingLiU"/>
          <w:b/>
          <w:bCs/>
          <w:u w:val="single"/>
        </w:rPr>
        <w:t xml:space="preserve"> Rules</w:t>
      </w:r>
      <w:r w:rsidR="00E773EC">
        <w:rPr>
          <w:rFonts w:ascii="PMingLiU" w:eastAsia="PMingLiU" w:cs="PMingLiU"/>
        </w:rPr>
        <w:tab/>
      </w:r>
    </w:p>
    <w:p w:rsidR="00E773EC" w:rsidRDefault="00E773EC">
      <w:pPr>
        <w:rPr>
          <w:rFonts w:ascii="PMingLiU" w:eastAsia="PMingLiU" w:cs="PMingLiU"/>
        </w:rPr>
      </w:pPr>
    </w:p>
    <w:p w:rsidR="00E773EC" w:rsidRDefault="00E773EC">
      <w:pPr>
        <w:pStyle w:val="Level1"/>
        <w:numPr>
          <w:ilvl w:val="0"/>
          <w:numId w:val="1"/>
        </w:numPr>
        <w:tabs>
          <w:tab w:val="left" w:pos="-1440"/>
          <w:tab w:val="num" w:pos="1440"/>
        </w:tabs>
        <w:ind w:left="1440"/>
      </w:pPr>
      <w:r>
        <w:t xml:space="preserve">Model </w:t>
      </w:r>
      <w:r w:rsidR="00625DFE">
        <w:t xml:space="preserve">good </w:t>
      </w:r>
      <w:r>
        <w:t xml:space="preserve">character at all times. </w:t>
      </w:r>
    </w:p>
    <w:p w:rsidR="00E773EC" w:rsidRDefault="00E773EC">
      <w:pPr>
        <w:pStyle w:val="Level1"/>
        <w:numPr>
          <w:ilvl w:val="0"/>
          <w:numId w:val="1"/>
        </w:numPr>
        <w:tabs>
          <w:tab w:val="left" w:pos="-1440"/>
          <w:tab w:val="num" w:pos="1440"/>
        </w:tabs>
        <w:ind w:left="1440"/>
      </w:pPr>
      <w:r>
        <w:t>Follow the teacher’s instructions the first time they are given.</w:t>
      </w:r>
    </w:p>
    <w:p w:rsidR="00E773EC" w:rsidRDefault="00E773EC">
      <w:pPr>
        <w:pStyle w:val="Level1"/>
        <w:numPr>
          <w:ilvl w:val="0"/>
          <w:numId w:val="1"/>
        </w:numPr>
        <w:tabs>
          <w:tab w:val="left" w:pos="-1440"/>
          <w:tab w:val="num" w:pos="1440"/>
        </w:tabs>
        <w:ind w:left="1440"/>
      </w:pPr>
      <w:r>
        <w:t>Speak in a way that is encouraging to others.</w:t>
      </w:r>
    </w:p>
    <w:p w:rsidR="00E773EC" w:rsidRDefault="00E773EC">
      <w:pPr>
        <w:pStyle w:val="Level1"/>
        <w:numPr>
          <w:ilvl w:val="0"/>
          <w:numId w:val="1"/>
        </w:numPr>
        <w:tabs>
          <w:tab w:val="left" w:pos="-1440"/>
          <w:tab w:val="num" w:pos="1440"/>
        </w:tabs>
        <w:ind w:left="1440"/>
      </w:pPr>
      <w:r>
        <w:t xml:space="preserve">Be prepared with materials and supplies for class before class begins.  </w:t>
      </w:r>
    </w:p>
    <w:p w:rsidR="00E773EC" w:rsidRDefault="00E773EC">
      <w:pPr>
        <w:pStyle w:val="Level1"/>
        <w:numPr>
          <w:ilvl w:val="0"/>
          <w:numId w:val="1"/>
        </w:numPr>
        <w:tabs>
          <w:tab w:val="left" w:pos="-1440"/>
          <w:tab w:val="num" w:pos="1440"/>
        </w:tabs>
        <w:ind w:left="1440"/>
      </w:pPr>
      <w:r>
        <w:t xml:space="preserve">Do not touch anything that does not belong to you without permission.  </w:t>
      </w:r>
    </w:p>
    <w:p w:rsidR="009E579A" w:rsidRDefault="009E579A" w:rsidP="009E579A">
      <w:pPr>
        <w:pStyle w:val="Level1"/>
        <w:numPr>
          <w:ilvl w:val="0"/>
          <w:numId w:val="0"/>
        </w:numPr>
        <w:tabs>
          <w:tab w:val="left" w:pos="-1440"/>
        </w:tabs>
        <w:ind w:left="1440"/>
      </w:pPr>
    </w:p>
    <w:p w:rsidR="00E773EC" w:rsidRDefault="00E773EC">
      <w:pPr>
        <w:ind w:firstLine="720"/>
      </w:pPr>
    </w:p>
    <w:p w:rsidR="00E773EC" w:rsidRDefault="00E773EC">
      <w:pPr>
        <w:ind w:firstLine="2880"/>
      </w:pPr>
      <w:r>
        <w:rPr>
          <w:b/>
          <w:bCs/>
          <w:u w:val="single"/>
        </w:rPr>
        <w:lastRenderedPageBreak/>
        <w:t>Classroom Expectations</w:t>
      </w:r>
    </w:p>
    <w:p w:rsidR="00625DFE" w:rsidRDefault="00E773EC" w:rsidP="00625DFE">
      <w:pPr>
        <w:pStyle w:val="Level1"/>
        <w:numPr>
          <w:ilvl w:val="0"/>
          <w:numId w:val="13"/>
        </w:numPr>
        <w:tabs>
          <w:tab w:val="left" w:pos="-1440"/>
        </w:tabs>
        <w:ind w:left="1440"/>
      </w:pPr>
      <w:r>
        <w:t>Students are to receive permission before speaking or answering and before leaving a seat.</w:t>
      </w:r>
    </w:p>
    <w:p w:rsidR="004B4416" w:rsidRDefault="004B4416" w:rsidP="00625DFE">
      <w:pPr>
        <w:pStyle w:val="Level1"/>
        <w:numPr>
          <w:ilvl w:val="0"/>
          <w:numId w:val="13"/>
        </w:numPr>
        <w:tabs>
          <w:tab w:val="left" w:pos="-1440"/>
        </w:tabs>
        <w:ind w:left="1440"/>
      </w:pPr>
      <w:r>
        <w:t xml:space="preserve">Students must stand to answer a question during instruction. </w:t>
      </w:r>
    </w:p>
    <w:p w:rsidR="004B4416" w:rsidRDefault="004B4416" w:rsidP="00625DFE">
      <w:pPr>
        <w:pStyle w:val="Level1"/>
        <w:numPr>
          <w:ilvl w:val="0"/>
          <w:numId w:val="13"/>
        </w:numPr>
        <w:tabs>
          <w:tab w:val="left" w:pos="-1440"/>
        </w:tabs>
        <w:ind w:left="1440"/>
      </w:pPr>
      <w:r>
        <w:t xml:space="preserve">Sit in </w:t>
      </w:r>
      <w:r w:rsidR="002302B2">
        <w:t>“Ready</w:t>
      </w:r>
      <w:r>
        <w:t xml:space="preserve"> Position</w:t>
      </w:r>
      <w:r w:rsidR="002302B2">
        <w:t>”</w:t>
      </w:r>
      <w:r>
        <w:t xml:space="preserve"> and remain focused during instruction. </w:t>
      </w:r>
      <w:r w:rsidR="00F124BC">
        <w:t xml:space="preserve">(SLANT: Sit up, Listen, Ask and Answer Questions, Nod Your Head, Track the Speaker) </w:t>
      </w:r>
    </w:p>
    <w:p w:rsidR="00625DFE" w:rsidRDefault="00E773EC" w:rsidP="00625DFE">
      <w:pPr>
        <w:pStyle w:val="Level1"/>
        <w:numPr>
          <w:ilvl w:val="0"/>
          <w:numId w:val="13"/>
        </w:numPr>
        <w:tabs>
          <w:tab w:val="left" w:pos="-1440"/>
        </w:tabs>
        <w:ind w:left="1440"/>
      </w:pPr>
      <w:r>
        <w:t xml:space="preserve">Students are expected to be in authorized areas only.  (Mrs. </w:t>
      </w:r>
      <w:r w:rsidR="002302B2">
        <w:t>Carlson’s</w:t>
      </w:r>
      <w:r>
        <w:t xml:space="preserve"> desk is off limits.)</w:t>
      </w:r>
    </w:p>
    <w:p w:rsidR="00E773EC" w:rsidRDefault="00E773EC" w:rsidP="00625DFE">
      <w:pPr>
        <w:pStyle w:val="Level1"/>
        <w:numPr>
          <w:ilvl w:val="0"/>
          <w:numId w:val="13"/>
        </w:numPr>
        <w:tabs>
          <w:tab w:val="left" w:pos="-1440"/>
        </w:tabs>
        <w:ind w:left="1440"/>
      </w:pPr>
      <w:r>
        <w:t xml:space="preserve">Students are prohibited from bringing distracting items to school (i.e. toys, electric games, </w:t>
      </w:r>
      <w:proofErr w:type="gramStart"/>
      <w:r>
        <w:t>cards</w:t>
      </w:r>
      <w:proofErr w:type="gramEnd"/>
      <w:r>
        <w:t>) unless it is part of a class activity.</w:t>
      </w:r>
    </w:p>
    <w:p w:rsidR="00E773EC" w:rsidRDefault="00E773EC" w:rsidP="00625DFE">
      <w:pPr>
        <w:pStyle w:val="Level1"/>
        <w:numPr>
          <w:ilvl w:val="0"/>
          <w:numId w:val="13"/>
        </w:numPr>
        <w:tabs>
          <w:tab w:val="left" w:pos="-1440"/>
        </w:tabs>
        <w:ind w:left="1440"/>
      </w:pPr>
      <w:r>
        <w:t>Students must work on assignments given during study time.</w:t>
      </w:r>
    </w:p>
    <w:p w:rsidR="00E773EC" w:rsidRDefault="00E773EC" w:rsidP="00625DFE">
      <w:pPr>
        <w:pStyle w:val="Level1"/>
        <w:numPr>
          <w:ilvl w:val="0"/>
          <w:numId w:val="13"/>
        </w:numPr>
        <w:tabs>
          <w:tab w:val="left" w:pos="-1440"/>
        </w:tabs>
        <w:ind w:left="1440"/>
      </w:pPr>
      <w:r>
        <w:t>Students are not to make fun of others.</w:t>
      </w:r>
    </w:p>
    <w:p w:rsidR="00E773EC" w:rsidRDefault="00E773EC" w:rsidP="00625DFE">
      <w:pPr>
        <w:pStyle w:val="Level1"/>
        <w:numPr>
          <w:ilvl w:val="0"/>
          <w:numId w:val="13"/>
        </w:numPr>
        <w:tabs>
          <w:tab w:val="left" w:pos="-1440"/>
        </w:tabs>
        <w:ind w:left="1440"/>
      </w:pPr>
      <w:r>
        <w:t xml:space="preserve">Students’ desks and personal property must be clean and tidy. (Nothing should be left on the floor.)  </w:t>
      </w:r>
    </w:p>
    <w:p w:rsidR="00E773EC" w:rsidRDefault="00E773EC" w:rsidP="00625DFE">
      <w:pPr>
        <w:pStyle w:val="Level1"/>
        <w:numPr>
          <w:ilvl w:val="0"/>
          <w:numId w:val="13"/>
        </w:numPr>
        <w:tabs>
          <w:tab w:val="left" w:pos="-1440"/>
        </w:tabs>
        <w:ind w:left="1440"/>
      </w:pPr>
      <w:r>
        <w:t>Assignments are expected to be completed neatly and on time.</w:t>
      </w:r>
      <w:r>
        <w:tab/>
      </w:r>
    </w:p>
    <w:p w:rsidR="00E773EC" w:rsidRDefault="00E773EC"/>
    <w:p w:rsidR="00E773EC" w:rsidRDefault="00E773EC">
      <w:pPr>
        <w:ind w:firstLine="720"/>
        <w:rPr>
          <w:b/>
          <w:bCs/>
        </w:rPr>
      </w:pPr>
      <w:r>
        <w:rPr>
          <w:b/>
          <w:bCs/>
        </w:rPr>
        <w:t xml:space="preserve">Major </w:t>
      </w:r>
      <w:r w:rsidR="00F124BC">
        <w:rPr>
          <w:b/>
          <w:bCs/>
        </w:rPr>
        <w:t>v</w:t>
      </w:r>
      <w:r>
        <w:rPr>
          <w:b/>
          <w:bCs/>
        </w:rPr>
        <w:t>iolations</w:t>
      </w:r>
      <w:r w:rsidR="004B4416">
        <w:rPr>
          <w:b/>
          <w:bCs/>
        </w:rPr>
        <w:t xml:space="preserve"> </w:t>
      </w:r>
      <w:r w:rsidR="00F124BC">
        <w:rPr>
          <w:b/>
          <w:bCs/>
        </w:rPr>
        <w:t>will result in a c</w:t>
      </w:r>
      <w:r w:rsidR="004B4416">
        <w:rPr>
          <w:b/>
          <w:bCs/>
        </w:rPr>
        <w:t xml:space="preserve">onsultation with the </w:t>
      </w:r>
      <w:r w:rsidR="002B6E4F">
        <w:rPr>
          <w:b/>
          <w:bCs/>
        </w:rPr>
        <w:t>Assistant Principal</w:t>
      </w:r>
      <w:r w:rsidR="00F124BC">
        <w:rPr>
          <w:b/>
          <w:bCs/>
        </w:rPr>
        <w:t xml:space="preserve">. </w:t>
      </w:r>
    </w:p>
    <w:p w:rsidR="00F124BC" w:rsidRDefault="00F124BC">
      <w:pPr>
        <w:ind w:firstLine="720"/>
      </w:pPr>
      <w:r>
        <w:rPr>
          <w:b/>
          <w:bCs/>
        </w:rPr>
        <w:tab/>
        <w:t xml:space="preserve">See more information in student handbook. </w:t>
      </w:r>
    </w:p>
    <w:p w:rsidR="00E773EC" w:rsidRDefault="00E773EC"/>
    <w:p w:rsidR="00E773EC" w:rsidRDefault="00E773EC">
      <w:pPr>
        <w:ind w:firstLine="1440"/>
      </w:pPr>
    </w:p>
    <w:p w:rsidR="00E773EC" w:rsidRDefault="00E773EC">
      <w:r>
        <w:rPr>
          <w:b/>
          <w:bCs/>
        </w:rPr>
        <w:t xml:space="preserve">- You are responsible for your behavior and the choices you make.  If you make </w:t>
      </w:r>
      <w:r w:rsidR="002302B2">
        <w:rPr>
          <w:b/>
          <w:bCs/>
        </w:rPr>
        <w:t>poor choices</w:t>
      </w:r>
      <w:r>
        <w:rPr>
          <w:b/>
          <w:bCs/>
        </w:rPr>
        <w:t xml:space="preserve">, you are responsible for the consequences.  </w:t>
      </w:r>
    </w:p>
    <w:p w:rsidR="00E773EC" w:rsidRDefault="00E773EC">
      <w:pPr>
        <w:tabs>
          <w:tab w:val="left" w:pos="-1440"/>
        </w:tabs>
        <w:ind w:left="720" w:hanging="720"/>
      </w:pPr>
      <w:r>
        <w:t xml:space="preserve"> </w:t>
      </w:r>
    </w:p>
    <w:p w:rsidR="00011D58" w:rsidRDefault="00011D58">
      <w:pPr>
        <w:tabs>
          <w:tab w:val="left" w:pos="-1440"/>
        </w:tabs>
        <w:ind w:left="720" w:hanging="720"/>
      </w:pPr>
    </w:p>
    <w:p w:rsidR="00E773EC" w:rsidRPr="00A67559" w:rsidRDefault="00E773EC">
      <w:pPr>
        <w:rPr>
          <w:sz w:val="22"/>
          <w:szCs w:val="22"/>
        </w:rPr>
      </w:pPr>
      <w:r w:rsidRPr="00A67559">
        <w:rPr>
          <w:b/>
          <w:bCs/>
          <w:sz w:val="22"/>
          <w:szCs w:val="22"/>
          <w:u w:val="single"/>
        </w:rPr>
        <w:t>Assignments and Grading</w:t>
      </w:r>
    </w:p>
    <w:p w:rsidR="00E773EC" w:rsidRPr="00A67559" w:rsidRDefault="00E773EC" w:rsidP="00251C3D">
      <w:pPr>
        <w:pStyle w:val="Level1"/>
        <w:numPr>
          <w:ilvl w:val="0"/>
          <w:numId w:val="32"/>
        </w:numPr>
        <w:tabs>
          <w:tab w:val="left" w:pos="-1440"/>
        </w:tabs>
        <w:outlineLvl w:val="9"/>
        <w:rPr>
          <w:sz w:val="22"/>
          <w:szCs w:val="22"/>
        </w:rPr>
      </w:pPr>
      <w:r w:rsidRPr="00A67559">
        <w:rPr>
          <w:sz w:val="22"/>
          <w:szCs w:val="22"/>
        </w:rPr>
        <w:t xml:space="preserve">Your full name must always be in the upper right-hand corner of the page. </w:t>
      </w:r>
    </w:p>
    <w:p w:rsidR="00E773EC" w:rsidRPr="00A67559" w:rsidRDefault="00E773EC" w:rsidP="00251C3D">
      <w:pPr>
        <w:pStyle w:val="Level1"/>
        <w:numPr>
          <w:ilvl w:val="0"/>
          <w:numId w:val="32"/>
        </w:numPr>
        <w:tabs>
          <w:tab w:val="left" w:pos="-1440"/>
        </w:tabs>
        <w:outlineLvl w:val="9"/>
        <w:rPr>
          <w:sz w:val="22"/>
          <w:szCs w:val="22"/>
        </w:rPr>
      </w:pPr>
      <w:r w:rsidRPr="00A67559">
        <w:rPr>
          <w:sz w:val="22"/>
          <w:szCs w:val="22"/>
        </w:rPr>
        <w:t xml:space="preserve">Assignments turned in without a name will be hung up and must be claimed to be counted. </w:t>
      </w:r>
      <w:r w:rsidR="00A84702" w:rsidRPr="00A67559">
        <w:rPr>
          <w:sz w:val="22"/>
          <w:szCs w:val="22"/>
        </w:rPr>
        <w:t xml:space="preserve">They will be counted as LATE. </w:t>
      </w:r>
    </w:p>
    <w:p w:rsidR="00A84702" w:rsidRPr="00A67559" w:rsidRDefault="00E773EC" w:rsidP="00251C3D">
      <w:pPr>
        <w:pStyle w:val="Level1"/>
        <w:numPr>
          <w:ilvl w:val="0"/>
          <w:numId w:val="32"/>
        </w:numPr>
        <w:tabs>
          <w:tab w:val="left" w:pos="-1440"/>
        </w:tabs>
        <w:outlineLvl w:val="9"/>
        <w:rPr>
          <w:sz w:val="22"/>
          <w:szCs w:val="22"/>
        </w:rPr>
      </w:pPr>
      <w:r w:rsidRPr="00A67559">
        <w:rPr>
          <w:sz w:val="22"/>
          <w:szCs w:val="22"/>
        </w:rPr>
        <w:t xml:space="preserve">Unless otherwise specified, you </w:t>
      </w:r>
      <w:r w:rsidR="00A84702" w:rsidRPr="00A67559">
        <w:rPr>
          <w:sz w:val="22"/>
          <w:szCs w:val="22"/>
        </w:rPr>
        <w:t>must use</w:t>
      </w:r>
      <w:r w:rsidRPr="00A67559">
        <w:rPr>
          <w:sz w:val="22"/>
          <w:szCs w:val="22"/>
        </w:rPr>
        <w:t xml:space="preserve"> pencil for assignments. </w:t>
      </w:r>
    </w:p>
    <w:p w:rsidR="00E773EC" w:rsidRDefault="00F124BC" w:rsidP="00251C3D">
      <w:pPr>
        <w:pStyle w:val="Level1"/>
        <w:numPr>
          <w:ilvl w:val="0"/>
          <w:numId w:val="32"/>
        </w:numPr>
        <w:tabs>
          <w:tab w:val="left" w:pos="-1440"/>
        </w:tabs>
        <w:outlineLvl w:val="9"/>
        <w:rPr>
          <w:sz w:val="22"/>
          <w:szCs w:val="22"/>
        </w:rPr>
      </w:pPr>
      <w:r>
        <w:rPr>
          <w:sz w:val="22"/>
          <w:szCs w:val="22"/>
        </w:rPr>
        <w:t xml:space="preserve">You may be asked to rewrite illegible or messy assignments. </w:t>
      </w:r>
    </w:p>
    <w:p w:rsidR="00625DFE" w:rsidRPr="00A67559" w:rsidRDefault="00E773EC" w:rsidP="00251C3D">
      <w:pPr>
        <w:pStyle w:val="Level1"/>
        <w:numPr>
          <w:ilvl w:val="0"/>
          <w:numId w:val="32"/>
        </w:numPr>
        <w:tabs>
          <w:tab w:val="left" w:pos="-1440"/>
        </w:tabs>
        <w:outlineLvl w:val="9"/>
        <w:rPr>
          <w:sz w:val="22"/>
          <w:szCs w:val="22"/>
        </w:rPr>
      </w:pPr>
      <w:r w:rsidRPr="00A67559">
        <w:rPr>
          <w:sz w:val="22"/>
          <w:szCs w:val="22"/>
        </w:rPr>
        <w:t xml:space="preserve">Assignments are due at the beginning of class for each subject. </w:t>
      </w:r>
      <w:r w:rsidR="00F124BC">
        <w:rPr>
          <w:sz w:val="22"/>
          <w:szCs w:val="22"/>
        </w:rPr>
        <w:t>L</w:t>
      </w:r>
      <w:r w:rsidR="00625DFE" w:rsidRPr="00A67559">
        <w:rPr>
          <w:sz w:val="22"/>
          <w:szCs w:val="22"/>
        </w:rPr>
        <w:t xml:space="preserve">ate assignments will </w:t>
      </w:r>
      <w:r w:rsidR="00A67559" w:rsidRPr="00A67559">
        <w:rPr>
          <w:sz w:val="22"/>
          <w:szCs w:val="22"/>
        </w:rPr>
        <w:t xml:space="preserve">automatically </w:t>
      </w:r>
      <w:r w:rsidR="00625DFE" w:rsidRPr="00A67559">
        <w:rPr>
          <w:sz w:val="22"/>
          <w:szCs w:val="22"/>
        </w:rPr>
        <w:t xml:space="preserve">lose </w:t>
      </w:r>
      <w:r w:rsidR="00A67559" w:rsidRPr="00A67559">
        <w:rPr>
          <w:sz w:val="22"/>
          <w:szCs w:val="22"/>
        </w:rPr>
        <w:t xml:space="preserve">30%. </w:t>
      </w:r>
      <w:r w:rsidR="00625DFE" w:rsidRPr="00A67559">
        <w:rPr>
          <w:sz w:val="22"/>
          <w:szCs w:val="22"/>
        </w:rPr>
        <w:t xml:space="preserve">Late assignments </w:t>
      </w:r>
      <w:r w:rsidR="00A67559" w:rsidRPr="00A67559">
        <w:rPr>
          <w:sz w:val="22"/>
          <w:szCs w:val="22"/>
        </w:rPr>
        <w:t>must be turned in by 8:00am the following Friday or will not be counted for credit</w:t>
      </w:r>
      <w:r w:rsidR="00625DFE" w:rsidRPr="00A67559">
        <w:rPr>
          <w:sz w:val="22"/>
          <w:szCs w:val="22"/>
        </w:rPr>
        <w:t xml:space="preserve">. </w:t>
      </w:r>
    </w:p>
    <w:p w:rsidR="00E773EC" w:rsidRPr="00A67559" w:rsidRDefault="00E773EC" w:rsidP="00251C3D">
      <w:pPr>
        <w:pStyle w:val="Level1"/>
        <w:numPr>
          <w:ilvl w:val="0"/>
          <w:numId w:val="32"/>
        </w:numPr>
        <w:tabs>
          <w:tab w:val="left" w:pos="-1440"/>
        </w:tabs>
        <w:outlineLvl w:val="9"/>
        <w:rPr>
          <w:sz w:val="22"/>
          <w:szCs w:val="22"/>
        </w:rPr>
      </w:pPr>
      <w:r w:rsidRPr="00A67559">
        <w:rPr>
          <w:sz w:val="22"/>
          <w:szCs w:val="22"/>
        </w:rPr>
        <w:t xml:space="preserve">Incomplete assignments will be returned for completion and will be subject to the late assignment point loss.    </w:t>
      </w:r>
    </w:p>
    <w:p w:rsidR="00E773EC" w:rsidRPr="00A67559" w:rsidRDefault="00E773EC" w:rsidP="00251C3D">
      <w:pPr>
        <w:pStyle w:val="Level1"/>
        <w:numPr>
          <w:ilvl w:val="0"/>
          <w:numId w:val="32"/>
        </w:numPr>
        <w:tabs>
          <w:tab w:val="left" w:pos="-1440"/>
        </w:tabs>
        <w:outlineLvl w:val="9"/>
        <w:rPr>
          <w:sz w:val="22"/>
          <w:szCs w:val="22"/>
        </w:rPr>
      </w:pPr>
      <w:r w:rsidRPr="00A67559">
        <w:rPr>
          <w:sz w:val="22"/>
          <w:szCs w:val="22"/>
        </w:rPr>
        <w:t>Assignments due will be posted</w:t>
      </w:r>
      <w:r w:rsidR="00745ABE" w:rsidRPr="00A67559">
        <w:rPr>
          <w:sz w:val="22"/>
          <w:szCs w:val="22"/>
        </w:rPr>
        <w:t xml:space="preserve"> on </w:t>
      </w:r>
      <w:r w:rsidR="00F124BC">
        <w:rPr>
          <w:sz w:val="22"/>
          <w:szCs w:val="22"/>
        </w:rPr>
        <w:t>Planbook</w:t>
      </w:r>
      <w:r w:rsidR="00745ABE" w:rsidRPr="00A67559">
        <w:rPr>
          <w:sz w:val="22"/>
          <w:szCs w:val="22"/>
        </w:rPr>
        <w:t xml:space="preserve"> and on the whiteboard in class</w:t>
      </w:r>
      <w:r w:rsidRPr="00A67559">
        <w:rPr>
          <w:sz w:val="22"/>
          <w:szCs w:val="22"/>
        </w:rPr>
        <w:t xml:space="preserve">. You are expected to keep track of assignments in your planners.  </w:t>
      </w:r>
    </w:p>
    <w:p w:rsidR="00E773EC" w:rsidRPr="00A67559" w:rsidRDefault="00E773EC" w:rsidP="00251C3D">
      <w:pPr>
        <w:pStyle w:val="Level1"/>
        <w:numPr>
          <w:ilvl w:val="0"/>
          <w:numId w:val="32"/>
        </w:numPr>
        <w:tabs>
          <w:tab w:val="left" w:pos="-1440"/>
        </w:tabs>
        <w:outlineLvl w:val="9"/>
        <w:rPr>
          <w:sz w:val="22"/>
          <w:szCs w:val="22"/>
        </w:rPr>
      </w:pPr>
      <w:r w:rsidRPr="00A67559">
        <w:rPr>
          <w:sz w:val="22"/>
          <w:szCs w:val="22"/>
        </w:rPr>
        <w:t xml:space="preserve">All assignments must be written in your planners daily. </w:t>
      </w:r>
    </w:p>
    <w:p w:rsidR="00745ABE" w:rsidRPr="00A67559" w:rsidRDefault="00745ABE" w:rsidP="00251C3D">
      <w:pPr>
        <w:pStyle w:val="Level1"/>
        <w:numPr>
          <w:ilvl w:val="0"/>
          <w:numId w:val="32"/>
        </w:numPr>
        <w:tabs>
          <w:tab w:val="left" w:pos="-1440"/>
        </w:tabs>
        <w:outlineLvl w:val="9"/>
        <w:rPr>
          <w:sz w:val="22"/>
          <w:szCs w:val="22"/>
        </w:rPr>
      </w:pPr>
      <w:r w:rsidRPr="00A67559">
        <w:rPr>
          <w:sz w:val="22"/>
          <w:szCs w:val="22"/>
        </w:rPr>
        <w:t xml:space="preserve">Students are expected to write a note including any missing assignments for the day in the planner to be checked by the teacher. </w:t>
      </w:r>
    </w:p>
    <w:p w:rsidR="00090BF8" w:rsidRPr="00A67559" w:rsidRDefault="00E773EC" w:rsidP="00251C3D">
      <w:pPr>
        <w:pStyle w:val="Level1"/>
        <w:numPr>
          <w:ilvl w:val="0"/>
          <w:numId w:val="32"/>
        </w:numPr>
        <w:tabs>
          <w:tab w:val="left" w:pos="-1440"/>
        </w:tabs>
        <w:outlineLvl w:val="9"/>
        <w:rPr>
          <w:sz w:val="22"/>
          <w:szCs w:val="22"/>
        </w:rPr>
      </w:pPr>
      <w:r w:rsidRPr="00A67559">
        <w:rPr>
          <w:sz w:val="22"/>
          <w:szCs w:val="22"/>
        </w:rPr>
        <w:t xml:space="preserve">A written explanation of expectations will be given for larger assignments. Pay attention to these explanations!  I will grade you based on how well you follow instructions and expectations. </w:t>
      </w:r>
    </w:p>
    <w:p w:rsidR="00E773EC" w:rsidRPr="00A67559" w:rsidRDefault="00E773EC" w:rsidP="00251C3D">
      <w:pPr>
        <w:pStyle w:val="Level1"/>
        <w:numPr>
          <w:ilvl w:val="0"/>
          <w:numId w:val="32"/>
        </w:numPr>
        <w:tabs>
          <w:tab w:val="left" w:pos="-1440"/>
        </w:tabs>
        <w:outlineLvl w:val="9"/>
        <w:rPr>
          <w:sz w:val="22"/>
          <w:szCs w:val="22"/>
        </w:rPr>
      </w:pPr>
      <w:r w:rsidRPr="00A67559">
        <w:rPr>
          <w:sz w:val="22"/>
          <w:szCs w:val="22"/>
        </w:rPr>
        <w:t>You</w:t>
      </w:r>
      <w:r w:rsidR="00625DFE" w:rsidRPr="00A67559">
        <w:rPr>
          <w:sz w:val="22"/>
          <w:szCs w:val="22"/>
        </w:rPr>
        <w:t>r g</w:t>
      </w:r>
      <w:r w:rsidR="00745ABE" w:rsidRPr="00A67559">
        <w:rPr>
          <w:sz w:val="22"/>
          <w:szCs w:val="22"/>
        </w:rPr>
        <w:t xml:space="preserve">rades will be updated weekly </w:t>
      </w:r>
      <w:r w:rsidR="00625DFE" w:rsidRPr="00A67559">
        <w:rPr>
          <w:sz w:val="22"/>
          <w:szCs w:val="22"/>
        </w:rPr>
        <w:t>on Infinite Campus</w:t>
      </w:r>
      <w:r w:rsidRPr="00A67559">
        <w:rPr>
          <w:sz w:val="22"/>
          <w:szCs w:val="22"/>
        </w:rPr>
        <w:t xml:space="preserve">.  </w:t>
      </w:r>
    </w:p>
    <w:p w:rsidR="00E773EC" w:rsidRPr="00A67559" w:rsidRDefault="00E773EC" w:rsidP="00251C3D">
      <w:pPr>
        <w:pStyle w:val="Level1"/>
        <w:numPr>
          <w:ilvl w:val="0"/>
          <w:numId w:val="32"/>
        </w:numPr>
        <w:tabs>
          <w:tab w:val="left" w:pos="-1440"/>
        </w:tabs>
        <w:outlineLvl w:val="9"/>
        <w:rPr>
          <w:sz w:val="22"/>
          <w:szCs w:val="22"/>
        </w:rPr>
      </w:pPr>
      <w:r w:rsidRPr="00A67559">
        <w:rPr>
          <w:sz w:val="22"/>
          <w:szCs w:val="22"/>
        </w:rPr>
        <w:t>Some homework assignments may be graded as</w:t>
      </w:r>
      <w:r w:rsidR="009E579A">
        <w:rPr>
          <w:sz w:val="22"/>
          <w:szCs w:val="22"/>
        </w:rPr>
        <w:t xml:space="preserve"> a class in pen. These</w:t>
      </w:r>
      <w:r w:rsidRPr="00A67559">
        <w:rPr>
          <w:sz w:val="22"/>
          <w:szCs w:val="22"/>
        </w:rPr>
        <w:t xml:space="preserve"> assignments will later be double checked by me.  </w:t>
      </w:r>
    </w:p>
    <w:p w:rsidR="00E773EC" w:rsidRDefault="00E773EC">
      <w:pPr>
        <w:rPr>
          <w:sz w:val="22"/>
          <w:szCs w:val="22"/>
        </w:rPr>
      </w:pPr>
    </w:p>
    <w:p w:rsidR="007C6C35" w:rsidRDefault="007C6C35">
      <w:pPr>
        <w:rPr>
          <w:sz w:val="22"/>
          <w:szCs w:val="22"/>
        </w:rPr>
      </w:pPr>
    </w:p>
    <w:p w:rsidR="002302B2" w:rsidRDefault="002302B2" w:rsidP="004D4AE6"/>
    <w:p w:rsidR="004D4AE6" w:rsidRPr="002302B2" w:rsidRDefault="002B7115" w:rsidP="004D4AE6">
      <w:pPr>
        <w:rPr>
          <w:b/>
          <w:sz w:val="22"/>
          <w:u w:val="single"/>
        </w:rPr>
      </w:pPr>
      <w:r w:rsidRPr="002302B2">
        <w:rPr>
          <w:b/>
          <w:sz w:val="22"/>
          <w:u w:val="single"/>
        </w:rPr>
        <w:lastRenderedPageBreak/>
        <w:t xml:space="preserve">Gradebook Category Weights: </w:t>
      </w:r>
    </w:p>
    <w:p w:rsidR="004D4AE6" w:rsidRPr="002302B2" w:rsidRDefault="004D4AE6" w:rsidP="002302B2">
      <w:pPr>
        <w:pStyle w:val="ListParagraph"/>
        <w:numPr>
          <w:ilvl w:val="0"/>
          <w:numId w:val="34"/>
        </w:numPr>
        <w:rPr>
          <w:sz w:val="22"/>
        </w:rPr>
      </w:pPr>
      <w:r w:rsidRPr="002302B2">
        <w:rPr>
          <w:sz w:val="22"/>
        </w:rPr>
        <w:t xml:space="preserve">Reading, Math, History: </w:t>
      </w:r>
    </w:p>
    <w:p w:rsidR="004D4AE6" w:rsidRPr="002302B2" w:rsidRDefault="004D4AE6" w:rsidP="002302B2">
      <w:pPr>
        <w:pStyle w:val="ListParagraph"/>
        <w:numPr>
          <w:ilvl w:val="0"/>
          <w:numId w:val="36"/>
        </w:numPr>
        <w:rPr>
          <w:sz w:val="22"/>
        </w:rPr>
      </w:pPr>
      <w:r w:rsidRPr="002302B2">
        <w:rPr>
          <w:sz w:val="22"/>
        </w:rPr>
        <w:t xml:space="preserve">Assessments: 70% </w:t>
      </w:r>
    </w:p>
    <w:p w:rsidR="004D4AE6" w:rsidRPr="002302B2" w:rsidRDefault="004D4AE6" w:rsidP="002302B2">
      <w:pPr>
        <w:pStyle w:val="ListParagraph"/>
        <w:numPr>
          <w:ilvl w:val="0"/>
          <w:numId w:val="36"/>
        </w:numPr>
        <w:rPr>
          <w:sz w:val="22"/>
        </w:rPr>
      </w:pPr>
      <w:r w:rsidRPr="002302B2">
        <w:rPr>
          <w:sz w:val="22"/>
        </w:rPr>
        <w:t xml:space="preserve">Daily Work: 20% </w:t>
      </w:r>
    </w:p>
    <w:p w:rsidR="004D4AE6" w:rsidRPr="002302B2" w:rsidRDefault="004D4AE6" w:rsidP="002302B2">
      <w:pPr>
        <w:pStyle w:val="ListParagraph"/>
        <w:numPr>
          <w:ilvl w:val="0"/>
          <w:numId w:val="36"/>
        </w:numPr>
        <w:rPr>
          <w:sz w:val="22"/>
        </w:rPr>
      </w:pPr>
      <w:r w:rsidRPr="002302B2">
        <w:rPr>
          <w:sz w:val="22"/>
        </w:rPr>
        <w:t>W</w:t>
      </w:r>
      <w:r w:rsidR="002302B2" w:rsidRPr="002302B2">
        <w:rPr>
          <w:sz w:val="22"/>
        </w:rPr>
        <w:t xml:space="preserve">ork </w:t>
      </w:r>
      <w:r w:rsidRPr="002302B2">
        <w:rPr>
          <w:sz w:val="22"/>
        </w:rPr>
        <w:t>H</w:t>
      </w:r>
      <w:r w:rsidR="002302B2" w:rsidRPr="002302B2">
        <w:rPr>
          <w:sz w:val="22"/>
        </w:rPr>
        <w:t>abits</w:t>
      </w:r>
      <w:r w:rsidRPr="002302B2">
        <w:rPr>
          <w:sz w:val="22"/>
        </w:rPr>
        <w:t xml:space="preserve">: 10% </w:t>
      </w:r>
    </w:p>
    <w:p w:rsidR="004D4AE6" w:rsidRPr="002302B2" w:rsidRDefault="004D4AE6" w:rsidP="004D4AE6">
      <w:pPr>
        <w:rPr>
          <w:sz w:val="22"/>
        </w:rPr>
      </w:pPr>
    </w:p>
    <w:p w:rsidR="004D4AE6" w:rsidRPr="002302B2" w:rsidRDefault="004D4AE6" w:rsidP="002302B2">
      <w:pPr>
        <w:pStyle w:val="ListParagraph"/>
        <w:numPr>
          <w:ilvl w:val="0"/>
          <w:numId w:val="34"/>
        </w:numPr>
        <w:rPr>
          <w:sz w:val="22"/>
        </w:rPr>
      </w:pPr>
      <w:r w:rsidRPr="002302B2">
        <w:rPr>
          <w:sz w:val="22"/>
        </w:rPr>
        <w:t xml:space="preserve">Writing/English: </w:t>
      </w:r>
    </w:p>
    <w:p w:rsidR="004D4AE6" w:rsidRPr="002302B2" w:rsidRDefault="004D4AE6" w:rsidP="002302B2">
      <w:pPr>
        <w:pStyle w:val="ListParagraph"/>
        <w:numPr>
          <w:ilvl w:val="0"/>
          <w:numId w:val="37"/>
        </w:numPr>
        <w:rPr>
          <w:sz w:val="22"/>
        </w:rPr>
      </w:pPr>
      <w:r w:rsidRPr="002302B2">
        <w:rPr>
          <w:sz w:val="22"/>
        </w:rPr>
        <w:t xml:space="preserve">Daily Work: 15% </w:t>
      </w:r>
    </w:p>
    <w:p w:rsidR="004D4AE6" w:rsidRPr="002302B2" w:rsidRDefault="004D4AE6" w:rsidP="002302B2">
      <w:pPr>
        <w:pStyle w:val="ListParagraph"/>
        <w:numPr>
          <w:ilvl w:val="0"/>
          <w:numId w:val="37"/>
        </w:numPr>
        <w:rPr>
          <w:sz w:val="22"/>
        </w:rPr>
      </w:pPr>
      <w:proofErr w:type="spellStart"/>
      <w:r w:rsidRPr="002302B2">
        <w:rPr>
          <w:sz w:val="22"/>
        </w:rPr>
        <w:t>Shurley</w:t>
      </w:r>
      <w:proofErr w:type="spellEnd"/>
      <w:r w:rsidRPr="002302B2">
        <w:rPr>
          <w:sz w:val="22"/>
        </w:rPr>
        <w:t xml:space="preserve"> English Tests: 35% </w:t>
      </w:r>
    </w:p>
    <w:p w:rsidR="004D4AE6" w:rsidRPr="002302B2" w:rsidRDefault="004D4AE6" w:rsidP="002302B2">
      <w:pPr>
        <w:pStyle w:val="ListParagraph"/>
        <w:numPr>
          <w:ilvl w:val="0"/>
          <w:numId w:val="37"/>
        </w:numPr>
        <w:rPr>
          <w:sz w:val="22"/>
        </w:rPr>
      </w:pPr>
      <w:proofErr w:type="spellStart"/>
      <w:r w:rsidRPr="002302B2">
        <w:rPr>
          <w:sz w:val="22"/>
        </w:rPr>
        <w:t>W</w:t>
      </w:r>
      <w:r w:rsidR="002302B2" w:rsidRPr="002302B2">
        <w:rPr>
          <w:sz w:val="22"/>
        </w:rPr>
        <w:t>ordly</w:t>
      </w:r>
      <w:proofErr w:type="spellEnd"/>
      <w:r w:rsidR="002302B2" w:rsidRPr="002302B2">
        <w:rPr>
          <w:sz w:val="22"/>
        </w:rPr>
        <w:t xml:space="preserve"> </w:t>
      </w:r>
      <w:r w:rsidRPr="002302B2">
        <w:rPr>
          <w:sz w:val="22"/>
        </w:rPr>
        <w:t>W</w:t>
      </w:r>
      <w:r w:rsidR="002302B2" w:rsidRPr="002302B2">
        <w:rPr>
          <w:sz w:val="22"/>
        </w:rPr>
        <w:t>ise</w:t>
      </w:r>
      <w:r w:rsidRPr="002302B2">
        <w:rPr>
          <w:sz w:val="22"/>
        </w:rPr>
        <w:t xml:space="preserve"> and Spelling Tests: 25% </w:t>
      </w:r>
    </w:p>
    <w:p w:rsidR="004D4AE6" w:rsidRPr="002302B2" w:rsidRDefault="004D4AE6" w:rsidP="002302B2">
      <w:pPr>
        <w:pStyle w:val="ListParagraph"/>
        <w:numPr>
          <w:ilvl w:val="0"/>
          <w:numId w:val="37"/>
        </w:numPr>
        <w:rPr>
          <w:sz w:val="22"/>
        </w:rPr>
      </w:pPr>
      <w:r w:rsidRPr="002302B2">
        <w:rPr>
          <w:sz w:val="22"/>
        </w:rPr>
        <w:t xml:space="preserve">Work Habits: 10% </w:t>
      </w:r>
    </w:p>
    <w:p w:rsidR="004D4AE6" w:rsidRPr="002302B2" w:rsidRDefault="004D4AE6" w:rsidP="002302B2">
      <w:pPr>
        <w:pStyle w:val="ListParagraph"/>
        <w:numPr>
          <w:ilvl w:val="0"/>
          <w:numId w:val="37"/>
        </w:numPr>
        <w:rPr>
          <w:sz w:val="22"/>
        </w:rPr>
      </w:pPr>
      <w:r w:rsidRPr="002302B2">
        <w:rPr>
          <w:sz w:val="22"/>
        </w:rPr>
        <w:t xml:space="preserve">Writing (Essays, Expository, Creative):  15% </w:t>
      </w:r>
    </w:p>
    <w:p w:rsidR="00F124BC" w:rsidRPr="00A67559" w:rsidRDefault="00F124BC">
      <w:pPr>
        <w:rPr>
          <w:sz w:val="22"/>
          <w:szCs w:val="22"/>
        </w:rPr>
      </w:pPr>
    </w:p>
    <w:p w:rsidR="00E773EC" w:rsidRPr="00A67559" w:rsidRDefault="00E773EC">
      <w:pPr>
        <w:tabs>
          <w:tab w:val="left" w:pos="-1440"/>
        </w:tabs>
        <w:ind w:left="2160" w:hanging="2160"/>
        <w:rPr>
          <w:sz w:val="22"/>
          <w:szCs w:val="22"/>
        </w:rPr>
      </w:pPr>
      <w:r w:rsidRPr="00A67559">
        <w:rPr>
          <w:b/>
          <w:bCs/>
          <w:sz w:val="22"/>
          <w:szCs w:val="22"/>
          <w:u w:val="single"/>
        </w:rPr>
        <w:t>Tests and Quizzes</w:t>
      </w:r>
      <w:r w:rsidRPr="00A67559">
        <w:rPr>
          <w:b/>
          <w:bCs/>
          <w:sz w:val="22"/>
          <w:szCs w:val="22"/>
        </w:rPr>
        <w:tab/>
      </w:r>
    </w:p>
    <w:p w:rsidR="00E773EC" w:rsidRPr="00A67559" w:rsidRDefault="00E773EC" w:rsidP="00251C3D">
      <w:pPr>
        <w:pStyle w:val="Level1"/>
        <w:numPr>
          <w:ilvl w:val="0"/>
          <w:numId w:val="31"/>
        </w:numPr>
        <w:tabs>
          <w:tab w:val="left" w:pos="-1440"/>
        </w:tabs>
        <w:outlineLvl w:val="9"/>
        <w:rPr>
          <w:sz w:val="22"/>
          <w:szCs w:val="22"/>
        </w:rPr>
      </w:pPr>
      <w:r w:rsidRPr="00A67559">
        <w:rPr>
          <w:sz w:val="22"/>
          <w:szCs w:val="22"/>
        </w:rPr>
        <w:t xml:space="preserve">Tests and quizzes will be given on a regular basis.  </w:t>
      </w:r>
    </w:p>
    <w:p w:rsidR="00E773EC" w:rsidRPr="00A67559" w:rsidRDefault="00EA4E74" w:rsidP="00251C3D">
      <w:pPr>
        <w:pStyle w:val="Level1"/>
        <w:numPr>
          <w:ilvl w:val="0"/>
          <w:numId w:val="31"/>
        </w:numPr>
        <w:tabs>
          <w:tab w:val="left" w:pos="-1440"/>
        </w:tabs>
        <w:outlineLvl w:val="9"/>
        <w:rPr>
          <w:sz w:val="22"/>
          <w:szCs w:val="22"/>
        </w:rPr>
      </w:pPr>
      <w:r>
        <w:rPr>
          <w:sz w:val="22"/>
          <w:szCs w:val="22"/>
        </w:rPr>
        <w:t xml:space="preserve">Tests: </w:t>
      </w:r>
      <w:r w:rsidR="00E773EC" w:rsidRPr="00A67559">
        <w:rPr>
          <w:sz w:val="22"/>
          <w:szCs w:val="22"/>
        </w:rPr>
        <w:t xml:space="preserve">If you fail a test, you may request </w:t>
      </w:r>
      <w:r w:rsidR="00F124BC">
        <w:rPr>
          <w:sz w:val="22"/>
          <w:szCs w:val="22"/>
        </w:rPr>
        <w:t>a</w:t>
      </w:r>
      <w:r w:rsidR="005A486A" w:rsidRPr="00A67559">
        <w:rPr>
          <w:sz w:val="22"/>
          <w:szCs w:val="22"/>
        </w:rPr>
        <w:t xml:space="preserve"> test retake</w:t>
      </w:r>
      <w:r w:rsidR="004B4416" w:rsidRPr="00A67559">
        <w:rPr>
          <w:sz w:val="22"/>
          <w:szCs w:val="22"/>
        </w:rPr>
        <w:t xml:space="preserve"> to raise your grade to </w:t>
      </w:r>
      <w:r w:rsidR="00F124BC">
        <w:rPr>
          <w:sz w:val="22"/>
          <w:szCs w:val="22"/>
        </w:rPr>
        <w:t>75%</w:t>
      </w:r>
      <w:r w:rsidR="004B4416" w:rsidRPr="00A67559">
        <w:rPr>
          <w:sz w:val="22"/>
          <w:szCs w:val="22"/>
        </w:rPr>
        <w:t>.</w:t>
      </w:r>
      <w:r w:rsidR="002302B2">
        <w:rPr>
          <w:sz w:val="22"/>
          <w:szCs w:val="22"/>
        </w:rPr>
        <w:t xml:space="preserve"> Test retakes may not always be given.</w:t>
      </w:r>
      <w:r w:rsidR="004B4416" w:rsidRPr="00A67559">
        <w:rPr>
          <w:sz w:val="22"/>
          <w:szCs w:val="22"/>
        </w:rPr>
        <w:t xml:space="preserve"> </w:t>
      </w:r>
      <w:r w:rsidR="002302B2">
        <w:rPr>
          <w:sz w:val="22"/>
          <w:szCs w:val="22"/>
        </w:rPr>
        <w:t xml:space="preserve"> </w:t>
      </w:r>
      <w:r w:rsidR="004B4416" w:rsidRPr="00A67559">
        <w:rPr>
          <w:sz w:val="22"/>
          <w:szCs w:val="22"/>
        </w:rPr>
        <w:t>Math t</w:t>
      </w:r>
      <w:r w:rsidR="00F124BC">
        <w:rPr>
          <w:sz w:val="22"/>
          <w:szCs w:val="22"/>
        </w:rPr>
        <w:t xml:space="preserve">ests below 80% will be retaken and may be raised to 80%. </w:t>
      </w:r>
    </w:p>
    <w:p w:rsidR="00E773EC" w:rsidRPr="00A67559" w:rsidRDefault="00EA4E74" w:rsidP="00251C3D">
      <w:pPr>
        <w:pStyle w:val="Level1"/>
        <w:numPr>
          <w:ilvl w:val="0"/>
          <w:numId w:val="31"/>
        </w:numPr>
        <w:tabs>
          <w:tab w:val="left" w:pos="-1440"/>
        </w:tabs>
        <w:outlineLvl w:val="9"/>
        <w:rPr>
          <w:sz w:val="22"/>
          <w:szCs w:val="22"/>
        </w:rPr>
      </w:pPr>
      <w:r>
        <w:rPr>
          <w:sz w:val="22"/>
          <w:szCs w:val="22"/>
        </w:rPr>
        <w:t xml:space="preserve">Quizzes: </w:t>
      </w:r>
      <w:r w:rsidR="00F124BC">
        <w:rPr>
          <w:sz w:val="22"/>
          <w:szCs w:val="22"/>
        </w:rPr>
        <w:t>T</w:t>
      </w:r>
      <w:r w:rsidR="00E773EC" w:rsidRPr="00A67559">
        <w:rPr>
          <w:sz w:val="22"/>
          <w:szCs w:val="22"/>
        </w:rPr>
        <w:t xml:space="preserve">hese may cover assigned reading or class lectures.  </w:t>
      </w:r>
      <w:r w:rsidR="002302B2">
        <w:rPr>
          <w:sz w:val="22"/>
          <w:szCs w:val="22"/>
        </w:rPr>
        <w:t>For some quizzes, you may use your notes</w:t>
      </w:r>
      <w:r w:rsidR="005A486A" w:rsidRPr="00A67559">
        <w:rPr>
          <w:sz w:val="22"/>
          <w:szCs w:val="22"/>
        </w:rPr>
        <w:t xml:space="preserve">. </w:t>
      </w:r>
      <w:r w:rsidR="00E773EC" w:rsidRPr="00A67559">
        <w:rPr>
          <w:sz w:val="22"/>
          <w:szCs w:val="22"/>
        </w:rPr>
        <w:t>Take notes while you read!</w:t>
      </w:r>
      <w:r>
        <w:rPr>
          <w:sz w:val="22"/>
          <w:szCs w:val="22"/>
        </w:rPr>
        <w:t xml:space="preserve"> It will improve your grade on</w:t>
      </w:r>
      <w:r w:rsidR="00E773EC" w:rsidRPr="00A67559">
        <w:rPr>
          <w:sz w:val="22"/>
          <w:szCs w:val="22"/>
        </w:rPr>
        <w:t xml:space="preserve"> quizzes. </w:t>
      </w:r>
      <w:r w:rsidR="00E773EC" w:rsidRPr="00A67559">
        <w:rPr>
          <w:b/>
          <w:bCs/>
          <w:sz w:val="22"/>
          <w:szCs w:val="22"/>
        </w:rPr>
        <w:t xml:space="preserve">You may </w:t>
      </w:r>
      <w:r w:rsidR="00E773EC" w:rsidRPr="002302B2">
        <w:rPr>
          <w:b/>
          <w:bCs/>
          <w:sz w:val="22"/>
          <w:szCs w:val="22"/>
          <w:u w:val="single"/>
        </w:rPr>
        <w:t>not</w:t>
      </w:r>
      <w:r w:rsidR="00E773EC" w:rsidRPr="00A67559">
        <w:rPr>
          <w:b/>
          <w:bCs/>
          <w:sz w:val="22"/>
          <w:szCs w:val="22"/>
        </w:rPr>
        <w:t xml:space="preserve"> use notes taken by someone else.  </w:t>
      </w:r>
    </w:p>
    <w:p w:rsidR="00E773EC" w:rsidRPr="00A67559" w:rsidRDefault="00E773EC">
      <w:pPr>
        <w:rPr>
          <w:sz w:val="22"/>
          <w:szCs w:val="22"/>
        </w:rPr>
      </w:pPr>
    </w:p>
    <w:p w:rsidR="00E773EC" w:rsidRPr="00A67559" w:rsidRDefault="00E773EC">
      <w:pPr>
        <w:rPr>
          <w:sz w:val="22"/>
          <w:szCs w:val="22"/>
        </w:rPr>
      </w:pPr>
      <w:r w:rsidRPr="00A67559">
        <w:rPr>
          <w:b/>
          <w:bCs/>
          <w:sz w:val="22"/>
          <w:szCs w:val="22"/>
          <w:u w:val="single"/>
        </w:rPr>
        <w:t>Daily Classroom Routines</w:t>
      </w:r>
    </w:p>
    <w:p w:rsidR="00E773EC" w:rsidRPr="00A67559" w:rsidRDefault="009F701A" w:rsidP="00251C3D">
      <w:pPr>
        <w:pStyle w:val="Level1"/>
        <w:numPr>
          <w:ilvl w:val="0"/>
          <w:numId w:val="30"/>
        </w:numPr>
        <w:tabs>
          <w:tab w:val="left" w:pos="-1440"/>
        </w:tabs>
        <w:outlineLvl w:val="9"/>
        <w:rPr>
          <w:sz w:val="22"/>
          <w:szCs w:val="22"/>
        </w:rPr>
      </w:pPr>
      <w:r w:rsidRPr="00A67559">
        <w:rPr>
          <w:sz w:val="22"/>
          <w:szCs w:val="22"/>
        </w:rPr>
        <w:t>We have a community s</w:t>
      </w:r>
      <w:r w:rsidR="007C6C35">
        <w:rPr>
          <w:sz w:val="22"/>
          <w:szCs w:val="22"/>
        </w:rPr>
        <w:t xml:space="preserve">upply of pencils. Please keep two </w:t>
      </w:r>
      <w:r w:rsidRPr="00A67559">
        <w:rPr>
          <w:sz w:val="22"/>
          <w:szCs w:val="22"/>
        </w:rPr>
        <w:t>sharpened pencils at your desk. If you need a newly sharpened pencil</w:t>
      </w:r>
      <w:r w:rsidR="007C6C35">
        <w:rPr>
          <w:sz w:val="22"/>
          <w:szCs w:val="22"/>
        </w:rPr>
        <w:t>,</w:t>
      </w:r>
      <w:r w:rsidR="00EA4E74">
        <w:rPr>
          <w:sz w:val="22"/>
          <w:szCs w:val="22"/>
        </w:rPr>
        <w:t xml:space="preserve"> you can</w:t>
      </w:r>
      <w:r w:rsidRPr="00A67559">
        <w:rPr>
          <w:sz w:val="22"/>
          <w:szCs w:val="22"/>
        </w:rPr>
        <w:t xml:space="preserve"> put the dull one in t</w:t>
      </w:r>
      <w:r w:rsidR="00EA4E74">
        <w:rPr>
          <w:sz w:val="22"/>
          <w:szCs w:val="22"/>
        </w:rPr>
        <w:t xml:space="preserve">he bin and get a sharpened one or sharpen your pencil during work time. </w:t>
      </w:r>
    </w:p>
    <w:p w:rsidR="0037601D" w:rsidRPr="00A67559" w:rsidRDefault="0037601D" w:rsidP="00251C3D">
      <w:pPr>
        <w:pStyle w:val="Level1"/>
        <w:numPr>
          <w:ilvl w:val="0"/>
          <w:numId w:val="30"/>
        </w:numPr>
        <w:tabs>
          <w:tab w:val="left" w:pos="-1440"/>
        </w:tabs>
        <w:outlineLvl w:val="9"/>
        <w:rPr>
          <w:sz w:val="22"/>
          <w:szCs w:val="22"/>
        </w:rPr>
      </w:pPr>
      <w:r w:rsidRPr="00A67559">
        <w:rPr>
          <w:sz w:val="22"/>
          <w:szCs w:val="22"/>
        </w:rPr>
        <w:t>Other than notebooks, binders, folders, books,</w:t>
      </w:r>
      <w:r w:rsidR="00A67559" w:rsidRPr="00A67559">
        <w:rPr>
          <w:sz w:val="22"/>
          <w:szCs w:val="22"/>
        </w:rPr>
        <w:t xml:space="preserve"> and colored pencils,</w:t>
      </w:r>
      <w:r w:rsidRPr="00A67559">
        <w:rPr>
          <w:sz w:val="22"/>
          <w:szCs w:val="22"/>
        </w:rPr>
        <w:t xml:space="preserve"> </w:t>
      </w:r>
      <w:r w:rsidRPr="00A67559">
        <w:rPr>
          <w:b/>
          <w:sz w:val="22"/>
          <w:szCs w:val="22"/>
        </w:rPr>
        <w:t xml:space="preserve">you may only keep two pencils, a pen, </w:t>
      </w:r>
      <w:r w:rsidR="00A67559" w:rsidRPr="00A67559">
        <w:rPr>
          <w:b/>
          <w:sz w:val="22"/>
          <w:szCs w:val="22"/>
        </w:rPr>
        <w:t xml:space="preserve">a highlighter, </w:t>
      </w:r>
      <w:r w:rsidRPr="00A67559">
        <w:rPr>
          <w:b/>
          <w:sz w:val="22"/>
          <w:szCs w:val="22"/>
        </w:rPr>
        <w:t>and an eraser in your desk.</w:t>
      </w:r>
      <w:r w:rsidRPr="00A67559">
        <w:rPr>
          <w:sz w:val="22"/>
          <w:szCs w:val="22"/>
        </w:rPr>
        <w:t xml:space="preserve"> </w:t>
      </w:r>
    </w:p>
    <w:p w:rsidR="0037601D" w:rsidRPr="00A67559" w:rsidRDefault="0037601D" w:rsidP="00251C3D">
      <w:pPr>
        <w:pStyle w:val="Level1"/>
        <w:numPr>
          <w:ilvl w:val="0"/>
          <w:numId w:val="30"/>
        </w:numPr>
        <w:tabs>
          <w:tab w:val="left" w:pos="-1440"/>
        </w:tabs>
        <w:outlineLvl w:val="9"/>
        <w:rPr>
          <w:sz w:val="22"/>
          <w:szCs w:val="22"/>
        </w:rPr>
      </w:pPr>
      <w:r w:rsidRPr="00A67559">
        <w:rPr>
          <w:sz w:val="22"/>
          <w:szCs w:val="22"/>
        </w:rPr>
        <w:t xml:space="preserve">If you choose to bring in personal pencils, you may only have two at your desk. You choose to bring them at your own risk. Class time and energy will not be spent looking for missing pencils. </w:t>
      </w:r>
    </w:p>
    <w:p w:rsidR="009F701A" w:rsidRPr="00A67559" w:rsidRDefault="009F701A" w:rsidP="00251C3D">
      <w:pPr>
        <w:pStyle w:val="Level1"/>
        <w:numPr>
          <w:ilvl w:val="0"/>
          <w:numId w:val="30"/>
        </w:numPr>
        <w:tabs>
          <w:tab w:val="left" w:pos="-1440"/>
        </w:tabs>
        <w:outlineLvl w:val="9"/>
        <w:rPr>
          <w:sz w:val="22"/>
          <w:szCs w:val="22"/>
        </w:rPr>
      </w:pPr>
      <w:r w:rsidRPr="00A67559">
        <w:rPr>
          <w:sz w:val="22"/>
          <w:szCs w:val="22"/>
        </w:rPr>
        <w:t xml:space="preserve">Community Supplies: You must keep all community supplies in the supply area unless you are using them for an assignment. You may not use community supplies for personal use without permission. </w:t>
      </w:r>
    </w:p>
    <w:p w:rsidR="00E773EC" w:rsidRPr="00A67559" w:rsidRDefault="00E773EC" w:rsidP="00251C3D">
      <w:pPr>
        <w:pStyle w:val="Level1"/>
        <w:numPr>
          <w:ilvl w:val="0"/>
          <w:numId w:val="30"/>
        </w:numPr>
        <w:tabs>
          <w:tab w:val="left" w:pos="-1440"/>
        </w:tabs>
        <w:outlineLvl w:val="9"/>
        <w:rPr>
          <w:sz w:val="22"/>
          <w:szCs w:val="22"/>
        </w:rPr>
      </w:pPr>
      <w:r w:rsidRPr="00A67559">
        <w:rPr>
          <w:sz w:val="22"/>
          <w:szCs w:val="22"/>
        </w:rPr>
        <w:t>Students may use the restroom before class, during lunch</w:t>
      </w:r>
      <w:r w:rsidR="009F701A" w:rsidRPr="00A67559">
        <w:rPr>
          <w:sz w:val="22"/>
          <w:szCs w:val="22"/>
        </w:rPr>
        <w:t>,</w:t>
      </w:r>
      <w:r w:rsidRPr="00A67559">
        <w:rPr>
          <w:sz w:val="22"/>
          <w:szCs w:val="22"/>
        </w:rPr>
        <w:t xml:space="preserve"> or during scheduled class breaks.  If you must use the restroom during class, you must receiv</w:t>
      </w:r>
      <w:r w:rsidR="009F701A" w:rsidRPr="00A67559">
        <w:rPr>
          <w:sz w:val="22"/>
          <w:szCs w:val="22"/>
        </w:rPr>
        <w:t>e permission from the teacher and m</w:t>
      </w:r>
      <w:r w:rsidR="00A84702" w:rsidRPr="00A67559">
        <w:rPr>
          <w:sz w:val="22"/>
          <w:szCs w:val="22"/>
        </w:rPr>
        <w:t xml:space="preserve">ust sign out/in when you go to the restroom. </w:t>
      </w:r>
      <w:r w:rsidR="00A67559" w:rsidRPr="00A67559">
        <w:rPr>
          <w:sz w:val="22"/>
          <w:szCs w:val="22"/>
        </w:rPr>
        <w:t xml:space="preserve">You may not use the restroom while the teacher is giving instruction. </w:t>
      </w:r>
    </w:p>
    <w:p w:rsidR="008531BA" w:rsidRPr="00A67559" w:rsidRDefault="00F95876" w:rsidP="00251C3D">
      <w:pPr>
        <w:pStyle w:val="Level1"/>
        <w:numPr>
          <w:ilvl w:val="0"/>
          <w:numId w:val="30"/>
        </w:numPr>
        <w:tabs>
          <w:tab w:val="left" w:pos="-1440"/>
        </w:tabs>
        <w:outlineLvl w:val="9"/>
        <w:rPr>
          <w:sz w:val="22"/>
          <w:szCs w:val="22"/>
        </w:rPr>
      </w:pPr>
      <w:r w:rsidRPr="00A67559">
        <w:rPr>
          <w:sz w:val="22"/>
          <w:szCs w:val="22"/>
        </w:rPr>
        <w:t xml:space="preserve">You may bring an afternoon </w:t>
      </w:r>
      <w:r w:rsidR="008531BA" w:rsidRPr="00A67559">
        <w:rPr>
          <w:sz w:val="22"/>
          <w:szCs w:val="22"/>
        </w:rPr>
        <w:t xml:space="preserve">snack to eat during break time. Snacks must be nutritious: no candy. All messes from snacks must be cleaned up promptly. </w:t>
      </w:r>
      <w:r w:rsidR="00C4598D">
        <w:rPr>
          <w:sz w:val="22"/>
          <w:szCs w:val="22"/>
        </w:rPr>
        <w:t xml:space="preserve">Food may not be kept in your desk. </w:t>
      </w:r>
    </w:p>
    <w:p w:rsidR="00251C3D" w:rsidRPr="00A67559" w:rsidRDefault="0015355B" w:rsidP="00251C3D">
      <w:pPr>
        <w:pStyle w:val="Level1"/>
        <w:numPr>
          <w:ilvl w:val="0"/>
          <w:numId w:val="30"/>
        </w:numPr>
        <w:tabs>
          <w:tab w:val="left" w:pos="-1440"/>
        </w:tabs>
        <w:outlineLvl w:val="9"/>
        <w:rPr>
          <w:sz w:val="22"/>
          <w:szCs w:val="22"/>
        </w:rPr>
      </w:pPr>
      <w:r w:rsidRPr="00A67559">
        <w:rPr>
          <w:sz w:val="22"/>
          <w:szCs w:val="22"/>
        </w:rPr>
        <w:t>Students may not leave the room without permission.</w:t>
      </w:r>
      <w:r w:rsidR="00C4598D">
        <w:rPr>
          <w:sz w:val="22"/>
          <w:szCs w:val="22"/>
        </w:rPr>
        <w:t xml:space="preserve"> </w:t>
      </w:r>
    </w:p>
    <w:p w:rsidR="0015355B" w:rsidRPr="00A67559" w:rsidRDefault="0015355B" w:rsidP="00251C3D">
      <w:pPr>
        <w:pStyle w:val="Level1"/>
        <w:numPr>
          <w:ilvl w:val="0"/>
          <w:numId w:val="0"/>
        </w:numPr>
        <w:tabs>
          <w:tab w:val="left" w:pos="-1440"/>
        </w:tabs>
        <w:ind w:left="720"/>
        <w:outlineLvl w:val="9"/>
        <w:rPr>
          <w:sz w:val="22"/>
          <w:szCs w:val="22"/>
        </w:rPr>
      </w:pPr>
      <w:r w:rsidRPr="00A67559">
        <w:rPr>
          <w:sz w:val="22"/>
          <w:szCs w:val="22"/>
        </w:rPr>
        <w:t xml:space="preserve"> </w:t>
      </w:r>
    </w:p>
    <w:p w:rsidR="00E773EC" w:rsidRPr="00A67559" w:rsidRDefault="00DE7E6D">
      <w:pPr>
        <w:rPr>
          <w:sz w:val="22"/>
          <w:szCs w:val="22"/>
        </w:rPr>
      </w:pPr>
      <w:r w:rsidRPr="00A67559">
        <w:rPr>
          <w:b/>
          <w:bCs/>
          <w:sz w:val="22"/>
          <w:szCs w:val="22"/>
          <w:u w:val="single"/>
        </w:rPr>
        <w:t xml:space="preserve">Books &amp; </w:t>
      </w:r>
      <w:r w:rsidR="00E773EC" w:rsidRPr="00A67559">
        <w:rPr>
          <w:b/>
          <w:bCs/>
          <w:sz w:val="22"/>
          <w:szCs w:val="22"/>
          <w:u w:val="single"/>
        </w:rPr>
        <w:t>Classroom Library</w:t>
      </w:r>
    </w:p>
    <w:p w:rsidR="00E773EC" w:rsidRPr="00A67559" w:rsidRDefault="00E773EC" w:rsidP="00251C3D">
      <w:pPr>
        <w:pStyle w:val="Level1"/>
        <w:numPr>
          <w:ilvl w:val="0"/>
          <w:numId w:val="29"/>
        </w:numPr>
        <w:tabs>
          <w:tab w:val="left" w:pos="-1440"/>
        </w:tabs>
        <w:outlineLvl w:val="9"/>
        <w:rPr>
          <w:sz w:val="22"/>
          <w:szCs w:val="22"/>
        </w:rPr>
      </w:pPr>
      <w:r w:rsidRPr="00A67559">
        <w:rPr>
          <w:sz w:val="22"/>
          <w:szCs w:val="22"/>
        </w:rPr>
        <w:t xml:space="preserve">We have a classroom library. You are welcome to borrow books </w:t>
      </w:r>
      <w:r w:rsidR="00F567EB" w:rsidRPr="00A67559">
        <w:rPr>
          <w:sz w:val="22"/>
          <w:szCs w:val="22"/>
        </w:rPr>
        <w:t>to read in the classroom</w:t>
      </w:r>
      <w:r w:rsidR="00DE7E6D" w:rsidRPr="00A67559">
        <w:rPr>
          <w:sz w:val="22"/>
          <w:szCs w:val="22"/>
        </w:rPr>
        <w:t>, but you may not take them out of the classroom</w:t>
      </w:r>
      <w:r w:rsidR="00A84702" w:rsidRPr="00A67559">
        <w:rPr>
          <w:sz w:val="22"/>
          <w:szCs w:val="22"/>
        </w:rPr>
        <w:t xml:space="preserve"> without checking with Mrs. </w:t>
      </w:r>
      <w:r w:rsidR="003B7BBE">
        <w:rPr>
          <w:sz w:val="22"/>
          <w:szCs w:val="22"/>
        </w:rPr>
        <w:t>Carlson</w:t>
      </w:r>
      <w:r w:rsidR="00A84702" w:rsidRPr="00A67559">
        <w:rPr>
          <w:sz w:val="22"/>
          <w:szCs w:val="22"/>
        </w:rPr>
        <w:t xml:space="preserve">. </w:t>
      </w:r>
      <w:r w:rsidR="00F567EB" w:rsidRPr="00A67559">
        <w:rPr>
          <w:sz w:val="22"/>
          <w:szCs w:val="22"/>
        </w:rPr>
        <w:t xml:space="preserve"> </w:t>
      </w:r>
      <w:r w:rsidRPr="00A67559">
        <w:rPr>
          <w:sz w:val="22"/>
          <w:szCs w:val="22"/>
        </w:rPr>
        <w:t xml:space="preserve">Please be respectful of the books and take good care of them.  </w:t>
      </w:r>
    </w:p>
    <w:p w:rsidR="00DE7E6D" w:rsidRDefault="00DE7E6D" w:rsidP="00251C3D">
      <w:pPr>
        <w:pStyle w:val="Level1"/>
        <w:numPr>
          <w:ilvl w:val="0"/>
          <w:numId w:val="29"/>
        </w:numPr>
        <w:tabs>
          <w:tab w:val="left" w:pos="-1440"/>
        </w:tabs>
        <w:outlineLvl w:val="9"/>
        <w:rPr>
          <w:sz w:val="22"/>
          <w:szCs w:val="22"/>
        </w:rPr>
      </w:pPr>
      <w:r w:rsidRPr="00A67559">
        <w:rPr>
          <w:sz w:val="22"/>
          <w:szCs w:val="22"/>
        </w:rPr>
        <w:t xml:space="preserve">Students are required to ALWAYS have a book to read. </w:t>
      </w:r>
    </w:p>
    <w:p w:rsidR="003B7BBE" w:rsidRPr="00A67559" w:rsidRDefault="003B7BBE" w:rsidP="003B7BBE">
      <w:pPr>
        <w:pStyle w:val="Level1"/>
        <w:numPr>
          <w:ilvl w:val="0"/>
          <w:numId w:val="0"/>
        </w:numPr>
        <w:tabs>
          <w:tab w:val="left" w:pos="-1440"/>
        </w:tabs>
        <w:ind w:left="720"/>
        <w:outlineLvl w:val="9"/>
        <w:rPr>
          <w:sz w:val="22"/>
          <w:szCs w:val="22"/>
        </w:rPr>
      </w:pPr>
    </w:p>
    <w:p w:rsidR="00E773EC" w:rsidRPr="00A67559" w:rsidRDefault="00E773EC">
      <w:pPr>
        <w:rPr>
          <w:sz w:val="22"/>
          <w:szCs w:val="22"/>
        </w:rPr>
      </w:pPr>
      <w:proofErr w:type="spellStart"/>
      <w:r w:rsidRPr="00A67559">
        <w:rPr>
          <w:b/>
          <w:bCs/>
          <w:sz w:val="22"/>
          <w:szCs w:val="22"/>
          <w:u w:val="single"/>
        </w:rPr>
        <w:t>Tardies</w:t>
      </w:r>
      <w:proofErr w:type="spellEnd"/>
    </w:p>
    <w:p w:rsidR="00625DFE" w:rsidRPr="00A67559" w:rsidRDefault="00E773EC" w:rsidP="00251C3D">
      <w:pPr>
        <w:pStyle w:val="Level1"/>
        <w:numPr>
          <w:ilvl w:val="0"/>
          <w:numId w:val="28"/>
        </w:numPr>
        <w:tabs>
          <w:tab w:val="left" w:pos="-1440"/>
        </w:tabs>
        <w:outlineLvl w:val="9"/>
        <w:rPr>
          <w:sz w:val="22"/>
          <w:szCs w:val="22"/>
        </w:rPr>
      </w:pPr>
      <w:r w:rsidRPr="00A67559">
        <w:rPr>
          <w:sz w:val="22"/>
          <w:szCs w:val="22"/>
        </w:rPr>
        <w:t xml:space="preserve">A tardy is defined as not being in your seat ready for the day after the bell has rung or it is time for class to begin. </w:t>
      </w:r>
      <w:proofErr w:type="spellStart"/>
      <w:r w:rsidR="003B7BBE">
        <w:rPr>
          <w:sz w:val="22"/>
          <w:szCs w:val="22"/>
        </w:rPr>
        <w:t>Tardies</w:t>
      </w:r>
      <w:proofErr w:type="spellEnd"/>
      <w:r w:rsidR="003B7BBE">
        <w:rPr>
          <w:sz w:val="22"/>
          <w:szCs w:val="22"/>
        </w:rPr>
        <w:t xml:space="preserve"> will be mark</w:t>
      </w:r>
      <w:r w:rsidR="007C6C35">
        <w:rPr>
          <w:sz w:val="22"/>
          <w:szCs w:val="22"/>
        </w:rPr>
        <w:t>ed</w:t>
      </w:r>
      <w:r w:rsidR="003B7BBE">
        <w:rPr>
          <w:sz w:val="22"/>
          <w:szCs w:val="22"/>
        </w:rPr>
        <w:t xml:space="preserve"> in Infinite Campus.  See the student handbook for more information</w:t>
      </w:r>
      <w:r w:rsidR="00845A2F">
        <w:rPr>
          <w:sz w:val="22"/>
          <w:szCs w:val="22"/>
        </w:rPr>
        <w:t>.</w:t>
      </w:r>
      <w:r w:rsidRPr="00A67559">
        <w:rPr>
          <w:sz w:val="22"/>
          <w:szCs w:val="22"/>
        </w:rPr>
        <w:t xml:space="preserve"> </w:t>
      </w:r>
    </w:p>
    <w:p w:rsidR="00A84702" w:rsidRPr="00A67559" w:rsidRDefault="00A84702" w:rsidP="00625DFE">
      <w:pPr>
        <w:pStyle w:val="Level1"/>
        <w:numPr>
          <w:ilvl w:val="0"/>
          <w:numId w:val="0"/>
        </w:numPr>
        <w:tabs>
          <w:tab w:val="left" w:pos="-1440"/>
        </w:tabs>
        <w:ind w:left="720"/>
        <w:outlineLvl w:val="9"/>
        <w:rPr>
          <w:sz w:val="22"/>
          <w:szCs w:val="22"/>
        </w:rPr>
      </w:pPr>
    </w:p>
    <w:p w:rsidR="00E773EC" w:rsidRPr="00A67559" w:rsidRDefault="00E773EC" w:rsidP="00A84702">
      <w:pPr>
        <w:pStyle w:val="Level1"/>
        <w:numPr>
          <w:ilvl w:val="0"/>
          <w:numId w:val="0"/>
        </w:numPr>
        <w:tabs>
          <w:tab w:val="left" w:pos="-1440"/>
        </w:tabs>
        <w:outlineLvl w:val="9"/>
        <w:rPr>
          <w:sz w:val="22"/>
          <w:szCs w:val="22"/>
        </w:rPr>
      </w:pPr>
      <w:r w:rsidRPr="00A67559">
        <w:rPr>
          <w:b/>
          <w:bCs/>
          <w:sz w:val="22"/>
          <w:szCs w:val="22"/>
          <w:u w:val="single"/>
        </w:rPr>
        <w:t>Student Attire</w:t>
      </w:r>
    </w:p>
    <w:p w:rsidR="00E773EC" w:rsidRPr="00A67559" w:rsidRDefault="00E773EC" w:rsidP="00251C3D">
      <w:pPr>
        <w:pStyle w:val="Level1"/>
        <w:numPr>
          <w:ilvl w:val="0"/>
          <w:numId w:val="27"/>
        </w:numPr>
        <w:tabs>
          <w:tab w:val="left" w:pos="-1440"/>
        </w:tabs>
        <w:outlineLvl w:val="9"/>
        <w:rPr>
          <w:sz w:val="22"/>
          <w:szCs w:val="22"/>
        </w:rPr>
      </w:pPr>
      <w:r w:rsidRPr="00A67559">
        <w:rPr>
          <w:sz w:val="22"/>
          <w:szCs w:val="22"/>
        </w:rPr>
        <w:t xml:space="preserve">Please review the </w:t>
      </w:r>
      <w:r w:rsidR="003B7BBE">
        <w:rPr>
          <w:sz w:val="22"/>
          <w:szCs w:val="22"/>
        </w:rPr>
        <w:t>student</w:t>
      </w:r>
      <w:r w:rsidRPr="00A67559">
        <w:rPr>
          <w:sz w:val="22"/>
          <w:szCs w:val="22"/>
        </w:rPr>
        <w:t xml:space="preserve"> handbook on specifics</w:t>
      </w:r>
      <w:r w:rsidR="00DE7E6D" w:rsidRPr="00A67559">
        <w:rPr>
          <w:sz w:val="22"/>
          <w:szCs w:val="22"/>
        </w:rPr>
        <w:t xml:space="preserve"> for appropriate student attire and uniforms.</w:t>
      </w:r>
      <w:r w:rsidRPr="00A67559">
        <w:rPr>
          <w:sz w:val="22"/>
          <w:szCs w:val="22"/>
        </w:rPr>
        <w:t xml:space="preserve">  </w:t>
      </w:r>
    </w:p>
    <w:p w:rsidR="00A67559" w:rsidRPr="00A67559" w:rsidRDefault="00A67559" w:rsidP="00A67559">
      <w:pPr>
        <w:pStyle w:val="Level1"/>
        <w:numPr>
          <w:ilvl w:val="0"/>
          <w:numId w:val="0"/>
        </w:numPr>
        <w:tabs>
          <w:tab w:val="left" w:pos="-1440"/>
        </w:tabs>
        <w:ind w:left="720"/>
        <w:outlineLvl w:val="9"/>
        <w:rPr>
          <w:sz w:val="22"/>
          <w:szCs w:val="22"/>
        </w:rPr>
      </w:pPr>
    </w:p>
    <w:p w:rsidR="00A67559" w:rsidRPr="00A67559" w:rsidRDefault="00A67559" w:rsidP="00A67559">
      <w:pPr>
        <w:pStyle w:val="Level1"/>
        <w:numPr>
          <w:ilvl w:val="0"/>
          <w:numId w:val="0"/>
        </w:numPr>
        <w:tabs>
          <w:tab w:val="left" w:pos="-1440"/>
        </w:tabs>
        <w:outlineLvl w:val="9"/>
        <w:rPr>
          <w:b/>
          <w:sz w:val="22"/>
          <w:szCs w:val="22"/>
          <w:u w:val="single"/>
        </w:rPr>
      </w:pPr>
      <w:r w:rsidRPr="00A67559">
        <w:rPr>
          <w:b/>
          <w:sz w:val="22"/>
          <w:szCs w:val="22"/>
          <w:u w:val="single"/>
        </w:rPr>
        <w:t>Birthdays</w:t>
      </w:r>
    </w:p>
    <w:p w:rsidR="004D4AE6" w:rsidRDefault="00A67559" w:rsidP="00A67559">
      <w:pPr>
        <w:pStyle w:val="Level1"/>
        <w:numPr>
          <w:ilvl w:val="0"/>
          <w:numId w:val="27"/>
        </w:numPr>
        <w:tabs>
          <w:tab w:val="left" w:pos="-1440"/>
        </w:tabs>
        <w:outlineLvl w:val="9"/>
        <w:rPr>
          <w:b/>
          <w:sz w:val="22"/>
          <w:szCs w:val="22"/>
        </w:rPr>
      </w:pPr>
      <w:r w:rsidRPr="00A67559">
        <w:rPr>
          <w:sz w:val="22"/>
          <w:szCs w:val="22"/>
        </w:rPr>
        <w:t>As per school policy, you may bring a small trinket to share with the clas</w:t>
      </w:r>
      <w:r w:rsidR="00845A2F">
        <w:rPr>
          <w:sz w:val="22"/>
          <w:szCs w:val="22"/>
        </w:rPr>
        <w:t>s to celebrate your birthday (e</w:t>
      </w:r>
      <w:r w:rsidRPr="00A67559">
        <w:rPr>
          <w:sz w:val="22"/>
          <w:szCs w:val="22"/>
        </w:rPr>
        <w:t>xample</w:t>
      </w:r>
      <w:r w:rsidR="00845A2F">
        <w:rPr>
          <w:sz w:val="22"/>
          <w:szCs w:val="22"/>
        </w:rPr>
        <w:t>s</w:t>
      </w:r>
      <w:r w:rsidRPr="00A67559">
        <w:rPr>
          <w:sz w:val="22"/>
          <w:szCs w:val="22"/>
        </w:rPr>
        <w:t>: pencils, bouncy balls, small toys)</w:t>
      </w:r>
      <w:r w:rsidR="00845A2F">
        <w:rPr>
          <w:sz w:val="22"/>
          <w:szCs w:val="22"/>
        </w:rPr>
        <w:t>.</w:t>
      </w:r>
      <w:r w:rsidRPr="00A67559">
        <w:rPr>
          <w:sz w:val="22"/>
          <w:szCs w:val="22"/>
        </w:rPr>
        <w:t xml:space="preserve"> </w:t>
      </w:r>
      <w:proofErr w:type="gramStart"/>
      <w:r w:rsidRPr="00A67559">
        <w:rPr>
          <w:sz w:val="22"/>
          <w:szCs w:val="22"/>
        </w:rPr>
        <w:t>You</w:t>
      </w:r>
      <w:proofErr w:type="gramEnd"/>
      <w:r w:rsidRPr="00A67559">
        <w:rPr>
          <w:sz w:val="22"/>
          <w:szCs w:val="22"/>
        </w:rPr>
        <w:t xml:space="preserve"> may also choose to donate a book to the class library. </w:t>
      </w:r>
      <w:r w:rsidRPr="00A67559">
        <w:rPr>
          <w:b/>
          <w:sz w:val="22"/>
          <w:szCs w:val="22"/>
        </w:rPr>
        <w:t>Do not bring food items to share with the class.</w:t>
      </w:r>
    </w:p>
    <w:p w:rsidR="004D4AE6" w:rsidRDefault="004D4AE6" w:rsidP="004D4AE6">
      <w:pPr>
        <w:pStyle w:val="Level1"/>
        <w:numPr>
          <w:ilvl w:val="0"/>
          <w:numId w:val="0"/>
        </w:numPr>
        <w:tabs>
          <w:tab w:val="left" w:pos="-1440"/>
        </w:tabs>
        <w:ind w:left="720"/>
        <w:outlineLvl w:val="9"/>
        <w:rPr>
          <w:b/>
          <w:sz w:val="22"/>
          <w:szCs w:val="22"/>
        </w:rPr>
      </w:pPr>
    </w:p>
    <w:p w:rsidR="004D4AE6" w:rsidRDefault="004D4AE6" w:rsidP="004D4AE6">
      <w:pPr>
        <w:pStyle w:val="Level1"/>
        <w:numPr>
          <w:ilvl w:val="0"/>
          <w:numId w:val="0"/>
        </w:numPr>
        <w:tabs>
          <w:tab w:val="left" w:pos="-1440"/>
        </w:tabs>
        <w:outlineLvl w:val="9"/>
        <w:rPr>
          <w:b/>
          <w:sz w:val="22"/>
          <w:szCs w:val="22"/>
          <w:u w:val="single"/>
        </w:rPr>
      </w:pPr>
      <w:r>
        <w:rPr>
          <w:b/>
          <w:sz w:val="22"/>
          <w:szCs w:val="22"/>
          <w:u w:val="single"/>
        </w:rPr>
        <w:t>Lockers</w:t>
      </w:r>
    </w:p>
    <w:p w:rsidR="004D4AE6" w:rsidRPr="004D4AE6" w:rsidRDefault="004D4AE6" w:rsidP="004D4AE6">
      <w:pPr>
        <w:pStyle w:val="Level1"/>
        <w:numPr>
          <w:ilvl w:val="0"/>
          <w:numId w:val="27"/>
        </w:numPr>
        <w:tabs>
          <w:tab w:val="left" w:pos="-1440"/>
        </w:tabs>
        <w:outlineLvl w:val="9"/>
        <w:rPr>
          <w:b/>
          <w:sz w:val="22"/>
          <w:szCs w:val="22"/>
          <w:u w:val="single"/>
        </w:rPr>
      </w:pPr>
      <w:r>
        <w:rPr>
          <w:sz w:val="22"/>
          <w:szCs w:val="22"/>
        </w:rPr>
        <w:t xml:space="preserve">5th grade students may choose to decorate the inside of their lockers. No locks are allowed on lockers in the lower school. </w:t>
      </w:r>
    </w:p>
    <w:p w:rsidR="004D4AE6" w:rsidRPr="003B7BBE" w:rsidRDefault="004D4AE6" w:rsidP="004D4AE6">
      <w:pPr>
        <w:pStyle w:val="Level1"/>
        <w:numPr>
          <w:ilvl w:val="0"/>
          <w:numId w:val="27"/>
        </w:numPr>
        <w:tabs>
          <w:tab w:val="left" w:pos="-1440"/>
        </w:tabs>
        <w:outlineLvl w:val="9"/>
        <w:rPr>
          <w:b/>
          <w:sz w:val="22"/>
          <w:szCs w:val="22"/>
          <w:u w:val="single"/>
        </w:rPr>
      </w:pPr>
      <w:r>
        <w:rPr>
          <w:sz w:val="22"/>
          <w:szCs w:val="22"/>
        </w:rPr>
        <w:t xml:space="preserve">A Sunshine Committee will be created to decorate student lockers for birthdays. Birthday decorations may stay up for one week. </w:t>
      </w:r>
    </w:p>
    <w:p w:rsidR="003B7BBE" w:rsidRDefault="003B7BBE" w:rsidP="004D4AE6">
      <w:pPr>
        <w:pStyle w:val="Level1"/>
        <w:numPr>
          <w:ilvl w:val="0"/>
          <w:numId w:val="0"/>
        </w:numPr>
        <w:tabs>
          <w:tab w:val="left" w:pos="-1440"/>
        </w:tabs>
        <w:outlineLvl w:val="9"/>
        <w:rPr>
          <w:b/>
          <w:sz w:val="22"/>
          <w:szCs w:val="22"/>
          <w:u w:val="single"/>
        </w:rPr>
      </w:pPr>
    </w:p>
    <w:p w:rsidR="00F567EB" w:rsidRPr="00A67559" w:rsidRDefault="00DE7E6D" w:rsidP="004D4AE6">
      <w:pPr>
        <w:pStyle w:val="Level1"/>
        <w:numPr>
          <w:ilvl w:val="0"/>
          <w:numId w:val="0"/>
        </w:numPr>
        <w:tabs>
          <w:tab w:val="left" w:pos="-1440"/>
        </w:tabs>
        <w:outlineLvl w:val="9"/>
        <w:rPr>
          <w:b/>
          <w:sz w:val="22"/>
          <w:szCs w:val="22"/>
          <w:u w:val="single"/>
        </w:rPr>
      </w:pPr>
      <w:r w:rsidRPr="00A67559">
        <w:rPr>
          <w:b/>
          <w:sz w:val="22"/>
          <w:szCs w:val="22"/>
          <w:u w:val="single"/>
        </w:rPr>
        <w:t>General Availability</w:t>
      </w:r>
    </w:p>
    <w:p w:rsidR="00DE7E6D" w:rsidRPr="00A67559" w:rsidRDefault="00DE7E6D" w:rsidP="00DE7E6D">
      <w:pPr>
        <w:pStyle w:val="Level1"/>
        <w:numPr>
          <w:ilvl w:val="0"/>
          <w:numId w:val="0"/>
        </w:numPr>
        <w:tabs>
          <w:tab w:val="left" w:pos="-1440"/>
        </w:tabs>
        <w:ind w:left="720" w:hanging="720"/>
        <w:outlineLvl w:val="9"/>
        <w:rPr>
          <w:sz w:val="22"/>
          <w:szCs w:val="22"/>
        </w:rPr>
      </w:pPr>
    </w:p>
    <w:p w:rsidR="00E773EC" w:rsidRPr="00A67559" w:rsidRDefault="00E773EC" w:rsidP="00251C3D">
      <w:pPr>
        <w:pStyle w:val="Level1"/>
        <w:numPr>
          <w:ilvl w:val="0"/>
          <w:numId w:val="26"/>
        </w:numPr>
        <w:tabs>
          <w:tab w:val="left" w:pos="-1440"/>
        </w:tabs>
        <w:outlineLvl w:val="9"/>
        <w:rPr>
          <w:sz w:val="22"/>
          <w:szCs w:val="22"/>
        </w:rPr>
      </w:pPr>
      <w:r w:rsidRPr="00A67559">
        <w:rPr>
          <w:sz w:val="22"/>
          <w:szCs w:val="22"/>
        </w:rPr>
        <w:t xml:space="preserve">I am always available for you.  If you are struggling with anything, please let me know.  I cannot help you if you do not let me know you need help. </w:t>
      </w:r>
    </w:p>
    <w:p w:rsidR="00E773EC" w:rsidRPr="00A67559" w:rsidRDefault="00E773EC" w:rsidP="00251C3D">
      <w:pPr>
        <w:pStyle w:val="Level1"/>
        <w:numPr>
          <w:ilvl w:val="0"/>
          <w:numId w:val="26"/>
        </w:numPr>
        <w:tabs>
          <w:tab w:val="left" w:pos="-1440"/>
        </w:tabs>
        <w:outlineLvl w:val="9"/>
        <w:rPr>
          <w:sz w:val="22"/>
          <w:szCs w:val="22"/>
        </w:rPr>
      </w:pPr>
      <w:r w:rsidRPr="00A67559">
        <w:rPr>
          <w:sz w:val="22"/>
          <w:szCs w:val="22"/>
        </w:rPr>
        <w:t>Not understanding is never an excuse for not completing an assignment.  There are a variety of resources available to you. (Teachers, peers, parents</w:t>
      </w:r>
      <w:r w:rsidR="003B7BBE">
        <w:rPr>
          <w:sz w:val="22"/>
          <w:szCs w:val="22"/>
        </w:rPr>
        <w:t>,</w:t>
      </w:r>
      <w:r w:rsidRPr="00A67559">
        <w:rPr>
          <w:sz w:val="22"/>
          <w:szCs w:val="22"/>
        </w:rPr>
        <w:t xml:space="preserve"> etc...) If all else </w:t>
      </w:r>
      <w:r w:rsidR="003B7BBE">
        <w:rPr>
          <w:sz w:val="22"/>
          <w:szCs w:val="22"/>
        </w:rPr>
        <w:t xml:space="preserve">fails, do the assignment anyway. </w:t>
      </w:r>
    </w:p>
    <w:p w:rsidR="00251C3D" w:rsidRDefault="00251C3D" w:rsidP="00251C3D">
      <w:pPr>
        <w:pStyle w:val="Level1"/>
        <w:numPr>
          <w:ilvl w:val="0"/>
          <w:numId w:val="0"/>
        </w:numPr>
        <w:tabs>
          <w:tab w:val="left" w:pos="-1440"/>
        </w:tabs>
        <w:outlineLvl w:val="9"/>
        <w:rPr>
          <w:sz w:val="22"/>
          <w:szCs w:val="22"/>
        </w:rPr>
      </w:pPr>
    </w:p>
    <w:p w:rsidR="00C4598D" w:rsidRDefault="00C4598D" w:rsidP="00251C3D">
      <w:pPr>
        <w:pStyle w:val="Level1"/>
        <w:numPr>
          <w:ilvl w:val="0"/>
          <w:numId w:val="0"/>
        </w:numPr>
        <w:tabs>
          <w:tab w:val="left" w:pos="-1440"/>
        </w:tabs>
        <w:outlineLvl w:val="9"/>
        <w:rPr>
          <w:b/>
          <w:sz w:val="22"/>
          <w:szCs w:val="22"/>
          <w:u w:val="single"/>
        </w:rPr>
      </w:pPr>
      <w:proofErr w:type="spellStart"/>
      <w:r w:rsidRPr="00C4598D">
        <w:rPr>
          <w:b/>
          <w:sz w:val="22"/>
          <w:szCs w:val="22"/>
          <w:u w:val="single"/>
        </w:rPr>
        <w:t>Planbook</w:t>
      </w:r>
      <w:proofErr w:type="spellEnd"/>
    </w:p>
    <w:p w:rsidR="003B7BBE" w:rsidRDefault="003B7BBE" w:rsidP="00251C3D">
      <w:pPr>
        <w:pStyle w:val="Level1"/>
        <w:numPr>
          <w:ilvl w:val="0"/>
          <w:numId w:val="0"/>
        </w:numPr>
        <w:tabs>
          <w:tab w:val="left" w:pos="-1440"/>
        </w:tabs>
        <w:outlineLvl w:val="9"/>
        <w:rPr>
          <w:b/>
          <w:sz w:val="22"/>
          <w:szCs w:val="22"/>
          <w:u w:val="single"/>
        </w:rPr>
      </w:pPr>
    </w:p>
    <w:p w:rsidR="00C4598D" w:rsidRDefault="00CE70C5" w:rsidP="00C4598D">
      <w:pPr>
        <w:pStyle w:val="Level1"/>
        <w:numPr>
          <w:ilvl w:val="0"/>
          <w:numId w:val="33"/>
        </w:numPr>
        <w:tabs>
          <w:tab w:val="left" w:pos="-1440"/>
        </w:tabs>
        <w:outlineLvl w:val="9"/>
        <w:rPr>
          <w:sz w:val="22"/>
          <w:szCs w:val="22"/>
        </w:rPr>
      </w:pPr>
      <w:r>
        <w:rPr>
          <w:sz w:val="22"/>
          <w:szCs w:val="22"/>
        </w:rPr>
        <w:t>I will be using</w:t>
      </w:r>
      <w:r w:rsidR="00C4598D">
        <w:rPr>
          <w:sz w:val="22"/>
          <w:szCs w:val="22"/>
        </w:rPr>
        <w:t xml:space="preserve"> Planbook to share the lesson schedule, upcoming test/qu</w:t>
      </w:r>
      <w:r>
        <w:rPr>
          <w:sz w:val="22"/>
          <w:szCs w:val="22"/>
        </w:rPr>
        <w:t>iz information, worksheets, etc.</w:t>
      </w:r>
      <w:bookmarkStart w:id="0" w:name="_GoBack"/>
      <w:bookmarkEnd w:id="0"/>
      <w:r w:rsidR="00C4598D">
        <w:rPr>
          <w:sz w:val="22"/>
          <w:szCs w:val="22"/>
        </w:rPr>
        <w:t xml:space="preserve"> The link is available on the class website, but I will also be emailing it home. </w:t>
      </w:r>
    </w:p>
    <w:p w:rsidR="00C4598D" w:rsidRPr="00C4598D" w:rsidRDefault="00C4598D" w:rsidP="00C4598D">
      <w:pPr>
        <w:pStyle w:val="Level1"/>
        <w:numPr>
          <w:ilvl w:val="0"/>
          <w:numId w:val="33"/>
        </w:numPr>
        <w:tabs>
          <w:tab w:val="left" w:pos="-1440"/>
        </w:tabs>
        <w:outlineLvl w:val="9"/>
        <w:rPr>
          <w:sz w:val="22"/>
          <w:szCs w:val="22"/>
        </w:rPr>
      </w:pPr>
      <w:r>
        <w:rPr>
          <w:sz w:val="22"/>
          <w:szCs w:val="22"/>
        </w:rPr>
        <w:t xml:space="preserve">Please check Planbook if you are absent for missing work and details on what we covered. You are responsible for completing any class work or homework if you are absent. </w:t>
      </w:r>
    </w:p>
    <w:p w:rsidR="00C4598D" w:rsidRPr="00A67559" w:rsidRDefault="00C4598D" w:rsidP="00251C3D">
      <w:pPr>
        <w:pStyle w:val="Level1"/>
        <w:numPr>
          <w:ilvl w:val="0"/>
          <w:numId w:val="0"/>
        </w:numPr>
        <w:tabs>
          <w:tab w:val="left" w:pos="-1440"/>
        </w:tabs>
        <w:outlineLvl w:val="9"/>
        <w:rPr>
          <w:sz w:val="22"/>
          <w:szCs w:val="22"/>
        </w:rPr>
      </w:pPr>
    </w:p>
    <w:p w:rsidR="00DE7E6D" w:rsidRPr="00A67559" w:rsidRDefault="00DE7E6D" w:rsidP="00DE7E6D">
      <w:pPr>
        <w:pStyle w:val="Level1"/>
        <w:numPr>
          <w:ilvl w:val="0"/>
          <w:numId w:val="0"/>
        </w:numPr>
        <w:tabs>
          <w:tab w:val="left" w:pos="-1440"/>
        </w:tabs>
        <w:ind w:left="720" w:hanging="720"/>
        <w:outlineLvl w:val="9"/>
        <w:rPr>
          <w:sz w:val="22"/>
          <w:szCs w:val="22"/>
        </w:rPr>
      </w:pPr>
    </w:p>
    <w:p w:rsidR="00251C3D" w:rsidRPr="00A67559" w:rsidRDefault="00251C3D" w:rsidP="00DE7E6D">
      <w:pPr>
        <w:pStyle w:val="Level1"/>
        <w:numPr>
          <w:ilvl w:val="0"/>
          <w:numId w:val="0"/>
        </w:numPr>
        <w:tabs>
          <w:tab w:val="left" w:pos="-1440"/>
        </w:tabs>
        <w:ind w:left="720" w:hanging="720"/>
        <w:outlineLvl w:val="9"/>
        <w:rPr>
          <w:sz w:val="22"/>
          <w:szCs w:val="22"/>
        </w:rPr>
      </w:pPr>
    </w:p>
    <w:p w:rsidR="00DE7E6D" w:rsidRPr="002407D8" w:rsidRDefault="00DE7E6D" w:rsidP="00DE7E6D">
      <w:pPr>
        <w:pStyle w:val="Level1"/>
        <w:numPr>
          <w:ilvl w:val="0"/>
          <w:numId w:val="0"/>
        </w:numPr>
        <w:tabs>
          <w:tab w:val="left" w:pos="-1440"/>
        </w:tabs>
        <w:ind w:left="720" w:hanging="720"/>
        <w:jc w:val="center"/>
        <w:outlineLvl w:val="9"/>
        <w:rPr>
          <w:b/>
          <w:sz w:val="32"/>
          <w:szCs w:val="22"/>
        </w:rPr>
      </w:pPr>
      <w:r w:rsidRPr="002407D8">
        <w:rPr>
          <w:b/>
          <w:sz w:val="32"/>
          <w:szCs w:val="22"/>
        </w:rPr>
        <w:t xml:space="preserve">We are going to have a </w:t>
      </w:r>
      <w:r w:rsidR="002407D8">
        <w:rPr>
          <w:b/>
          <w:sz w:val="32"/>
          <w:szCs w:val="22"/>
        </w:rPr>
        <w:t>wonderful</w:t>
      </w:r>
      <w:r w:rsidRPr="002407D8">
        <w:rPr>
          <w:b/>
          <w:sz w:val="32"/>
          <w:szCs w:val="22"/>
        </w:rPr>
        <w:t xml:space="preserve"> year!!</w:t>
      </w:r>
      <w:r w:rsidR="002407D8">
        <w:rPr>
          <w:b/>
          <w:sz w:val="32"/>
          <w:szCs w:val="22"/>
        </w:rPr>
        <w:t>!</w:t>
      </w:r>
    </w:p>
    <w:p w:rsidR="00FE07C9" w:rsidRPr="00A67559" w:rsidRDefault="00FE07C9" w:rsidP="00DE7E6D">
      <w:pPr>
        <w:pStyle w:val="Level1"/>
        <w:numPr>
          <w:ilvl w:val="0"/>
          <w:numId w:val="0"/>
        </w:numPr>
        <w:tabs>
          <w:tab w:val="left" w:pos="-1440"/>
        </w:tabs>
        <w:ind w:left="720" w:hanging="720"/>
        <w:jc w:val="center"/>
        <w:outlineLvl w:val="9"/>
        <w:rPr>
          <w:sz w:val="22"/>
          <w:szCs w:val="22"/>
        </w:rPr>
      </w:pPr>
    </w:p>
    <w:p w:rsidR="002407D8" w:rsidRPr="002407D8" w:rsidRDefault="002407D8" w:rsidP="002407D8">
      <w:pPr>
        <w:pStyle w:val="Level1"/>
        <w:numPr>
          <w:ilvl w:val="0"/>
          <w:numId w:val="0"/>
        </w:numPr>
        <w:tabs>
          <w:tab w:val="left" w:pos="-1440"/>
        </w:tabs>
        <w:ind w:left="720" w:hanging="720"/>
        <w:outlineLvl w:val="9"/>
        <w:rPr>
          <w:i/>
          <w:sz w:val="28"/>
        </w:rPr>
      </w:pPr>
      <w:r w:rsidRPr="002407D8">
        <w:rPr>
          <w:i/>
          <w:sz w:val="28"/>
        </w:rPr>
        <w:t>Mrs. Carlson</w:t>
      </w:r>
    </w:p>
    <w:p w:rsidR="002407D8" w:rsidRDefault="002407D8" w:rsidP="002407D8">
      <w:pPr>
        <w:pStyle w:val="Level1"/>
        <w:numPr>
          <w:ilvl w:val="0"/>
          <w:numId w:val="0"/>
        </w:numPr>
        <w:tabs>
          <w:tab w:val="left" w:pos="-1440"/>
        </w:tabs>
        <w:ind w:left="720" w:hanging="720"/>
        <w:outlineLvl w:val="9"/>
      </w:pPr>
      <w:r w:rsidRPr="002407D8">
        <w:t>scarlson@eagleridgeacademy.org</w:t>
      </w:r>
    </w:p>
    <w:p w:rsidR="002407D8" w:rsidRDefault="002407D8" w:rsidP="002407D8">
      <w:pPr>
        <w:pStyle w:val="Level1"/>
        <w:numPr>
          <w:ilvl w:val="0"/>
          <w:numId w:val="0"/>
        </w:numPr>
        <w:tabs>
          <w:tab w:val="left" w:pos="-1440"/>
        </w:tabs>
        <w:ind w:left="720" w:hanging="720"/>
        <w:outlineLvl w:val="9"/>
      </w:pPr>
      <w:r>
        <w:t>Website:  carlson5era.weebly.com</w:t>
      </w:r>
    </w:p>
    <w:p w:rsidR="002407D8" w:rsidRDefault="002407D8" w:rsidP="002407D8">
      <w:pPr>
        <w:pStyle w:val="Level1"/>
        <w:numPr>
          <w:ilvl w:val="0"/>
          <w:numId w:val="0"/>
        </w:numPr>
        <w:tabs>
          <w:tab w:val="left" w:pos="-1440"/>
        </w:tabs>
        <w:ind w:left="720" w:hanging="720"/>
        <w:outlineLvl w:val="9"/>
      </w:pPr>
      <w:proofErr w:type="spellStart"/>
      <w:r>
        <w:t>Planbook</w:t>
      </w:r>
      <w:proofErr w:type="spellEnd"/>
      <w:r>
        <w:t xml:space="preserve">:  </w:t>
      </w:r>
      <w:r w:rsidRPr="002407D8">
        <w:t>https://planbook.com/planbook.html?t=1144658&amp;k=carlson</w:t>
      </w:r>
    </w:p>
    <w:p w:rsidR="002407D8" w:rsidRDefault="002407D8" w:rsidP="002407D8">
      <w:pPr>
        <w:pStyle w:val="Level1"/>
        <w:numPr>
          <w:ilvl w:val="0"/>
          <w:numId w:val="0"/>
        </w:numPr>
        <w:tabs>
          <w:tab w:val="left" w:pos="-1440"/>
        </w:tabs>
        <w:ind w:left="720" w:hanging="720"/>
        <w:outlineLvl w:val="9"/>
      </w:pPr>
    </w:p>
    <w:p w:rsidR="00251C3D" w:rsidRDefault="00251C3D" w:rsidP="00A84702">
      <w:pPr>
        <w:pStyle w:val="Level1"/>
        <w:numPr>
          <w:ilvl w:val="0"/>
          <w:numId w:val="0"/>
        </w:numPr>
        <w:tabs>
          <w:tab w:val="left" w:pos="-1440"/>
        </w:tabs>
        <w:ind w:left="720" w:hanging="720"/>
        <w:outlineLvl w:val="9"/>
      </w:pPr>
    </w:p>
    <w:p w:rsidR="00251C3D" w:rsidRDefault="00251C3D" w:rsidP="00251C3D">
      <w:pPr>
        <w:jc w:val="center"/>
        <w:rPr>
          <w:b/>
        </w:rPr>
      </w:pPr>
    </w:p>
    <w:p w:rsidR="00A67559" w:rsidRDefault="00A67559" w:rsidP="00251C3D">
      <w:pPr>
        <w:jc w:val="center"/>
        <w:rPr>
          <w:b/>
        </w:rPr>
      </w:pPr>
    </w:p>
    <w:p w:rsidR="00C4598D" w:rsidRDefault="00C4598D" w:rsidP="00251C3D">
      <w:pPr>
        <w:jc w:val="center"/>
        <w:rPr>
          <w:b/>
        </w:rPr>
      </w:pPr>
    </w:p>
    <w:p w:rsidR="00C4598D" w:rsidRDefault="00C4598D" w:rsidP="00251C3D">
      <w:pPr>
        <w:jc w:val="center"/>
        <w:rPr>
          <w:b/>
        </w:rPr>
      </w:pPr>
    </w:p>
    <w:p w:rsidR="003B7BBE" w:rsidRDefault="003B7BBE" w:rsidP="00251C3D">
      <w:pPr>
        <w:jc w:val="center"/>
        <w:rPr>
          <w:b/>
        </w:rPr>
      </w:pPr>
    </w:p>
    <w:p w:rsidR="003B7BBE" w:rsidRDefault="003B7BBE" w:rsidP="00251C3D">
      <w:pPr>
        <w:jc w:val="center"/>
        <w:rPr>
          <w:b/>
        </w:rPr>
      </w:pPr>
    </w:p>
    <w:p w:rsidR="003B7BBE" w:rsidRDefault="003B7BBE" w:rsidP="00251C3D">
      <w:pPr>
        <w:jc w:val="center"/>
        <w:rPr>
          <w:b/>
        </w:rPr>
      </w:pPr>
    </w:p>
    <w:p w:rsidR="003B7BBE" w:rsidRDefault="003B7BBE" w:rsidP="00251C3D">
      <w:pPr>
        <w:jc w:val="center"/>
        <w:rPr>
          <w:b/>
        </w:rPr>
      </w:pPr>
    </w:p>
    <w:p w:rsidR="003B7BBE" w:rsidRDefault="003B7BBE" w:rsidP="00251C3D">
      <w:pPr>
        <w:jc w:val="center"/>
        <w:rPr>
          <w:b/>
        </w:rPr>
      </w:pPr>
    </w:p>
    <w:p w:rsidR="00C4598D" w:rsidRDefault="00C4598D" w:rsidP="00251C3D">
      <w:pPr>
        <w:jc w:val="center"/>
        <w:rPr>
          <w:b/>
        </w:rPr>
      </w:pPr>
    </w:p>
    <w:p w:rsidR="00A67559" w:rsidRDefault="00A67559" w:rsidP="00251C3D">
      <w:pPr>
        <w:jc w:val="center"/>
        <w:rPr>
          <w:b/>
        </w:rPr>
      </w:pPr>
    </w:p>
    <w:p w:rsidR="00A67559" w:rsidRDefault="00A67559" w:rsidP="00251C3D">
      <w:pPr>
        <w:jc w:val="center"/>
        <w:rPr>
          <w:b/>
        </w:rPr>
        <w:sectPr w:rsidR="00A67559" w:rsidSect="00E773EC">
          <w:type w:val="continuous"/>
          <w:pgSz w:w="12240" w:h="15840"/>
          <w:pgMar w:top="1440" w:right="1440" w:bottom="1440" w:left="1440" w:header="1440" w:footer="1440" w:gutter="0"/>
          <w:cols w:space="720"/>
          <w:noEndnote/>
        </w:sectPr>
      </w:pPr>
    </w:p>
    <w:p w:rsidR="00251C3D" w:rsidRPr="00251C3D" w:rsidRDefault="00251C3D" w:rsidP="00251C3D">
      <w:pPr>
        <w:jc w:val="center"/>
        <w:rPr>
          <w:b/>
          <w:sz w:val="20"/>
          <w:szCs w:val="20"/>
        </w:rPr>
      </w:pPr>
      <w:r w:rsidRPr="00251C3D">
        <w:rPr>
          <w:b/>
          <w:sz w:val="20"/>
          <w:szCs w:val="20"/>
        </w:rPr>
        <w:t>Arrival Expectations</w:t>
      </w:r>
    </w:p>
    <w:p w:rsidR="00251C3D" w:rsidRPr="00251C3D" w:rsidRDefault="00251C3D" w:rsidP="00251C3D">
      <w:pPr>
        <w:rPr>
          <w:b/>
          <w:sz w:val="20"/>
          <w:szCs w:val="20"/>
        </w:rPr>
      </w:pPr>
      <w:r w:rsidRPr="00251C3D">
        <w:rPr>
          <w:b/>
          <w:sz w:val="20"/>
          <w:szCs w:val="20"/>
        </w:rPr>
        <w:t>Citizenship</w:t>
      </w:r>
    </w:p>
    <w:p w:rsidR="00251C3D" w:rsidRPr="00251C3D" w:rsidRDefault="00251C3D" w:rsidP="00251C3D">
      <w:pPr>
        <w:pStyle w:val="ListParagraph"/>
        <w:widowControl/>
        <w:numPr>
          <w:ilvl w:val="0"/>
          <w:numId w:val="14"/>
        </w:numPr>
        <w:autoSpaceDE/>
        <w:autoSpaceDN/>
        <w:adjustRightInd/>
        <w:spacing w:after="200" w:line="276" w:lineRule="auto"/>
        <w:ind w:left="720"/>
        <w:rPr>
          <w:sz w:val="20"/>
          <w:szCs w:val="20"/>
        </w:rPr>
      </w:pPr>
      <w:r w:rsidRPr="00251C3D">
        <w:rPr>
          <w:sz w:val="20"/>
          <w:szCs w:val="20"/>
        </w:rPr>
        <w:t>Clean up after yourself, if eating breakfast at school</w:t>
      </w:r>
    </w:p>
    <w:p w:rsidR="00251C3D" w:rsidRPr="00251C3D" w:rsidRDefault="00251C3D" w:rsidP="00251C3D">
      <w:pPr>
        <w:ind w:left="720"/>
        <w:rPr>
          <w:sz w:val="20"/>
          <w:szCs w:val="20"/>
        </w:rPr>
      </w:pPr>
    </w:p>
    <w:p w:rsidR="00251C3D" w:rsidRPr="00251C3D" w:rsidRDefault="00251C3D" w:rsidP="00251C3D">
      <w:pPr>
        <w:rPr>
          <w:b/>
          <w:sz w:val="20"/>
          <w:szCs w:val="20"/>
        </w:rPr>
      </w:pPr>
      <w:r w:rsidRPr="00251C3D">
        <w:rPr>
          <w:b/>
          <w:sz w:val="20"/>
          <w:szCs w:val="20"/>
        </w:rPr>
        <w:t>Integrity</w:t>
      </w:r>
    </w:p>
    <w:p w:rsidR="00251C3D" w:rsidRPr="00251C3D" w:rsidRDefault="00251C3D" w:rsidP="00251C3D">
      <w:pPr>
        <w:pStyle w:val="ListParagraph"/>
        <w:widowControl/>
        <w:numPr>
          <w:ilvl w:val="0"/>
          <w:numId w:val="14"/>
        </w:numPr>
        <w:autoSpaceDE/>
        <w:autoSpaceDN/>
        <w:adjustRightInd/>
        <w:spacing w:after="200" w:line="276" w:lineRule="auto"/>
        <w:ind w:left="720"/>
        <w:rPr>
          <w:sz w:val="20"/>
          <w:szCs w:val="20"/>
        </w:rPr>
      </w:pPr>
      <w:r w:rsidRPr="00251C3D">
        <w:rPr>
          <w:sz w:val="20"/>
          <w:szCs w:val="20"/>
        </w:rPr>
        <w:t>Arrive at school no earlier than 7:30 am</w:t>
      </w:r>
    </w:p>
    <w:p w:rsidR="00251C3D" w:rsidRPr="00251C3D" w:rsidRDefault="00251C3D" w:rsidP="00251C3D">
      <w:pPr>
        <w:pStyle w:val="ListParagraph"/>
        <w:widowControl/>
        <w:numPr>
          <w:ilvl w:val="0"/>
          <w:numId w:val="14"/>
        </w:numPr>
        <w:autoSpaceDE/>
        <w:autoSpaceDN/>
        <w:adjustRightInd/>
        <w:spacing w:after="200" w:line="276" w:lineRule="auto"/>
        <w:ind w:left="720"/>
        <w:rPr>
          <w:sz w:val="20"/>
          <w:szCs w:val="20"/>
        </w:rPr>
      </w:pPr>
      <w:r w:rsidRPr="00251C3D">
        <w:rPr>
          <w:sz w:val="20"/>
          <w:szCs w:val="20"/>
        </w:rPr>
        <w:t>Report to the office for a late pass to your classroom, if arriving after 8:00 am</w:t>
      </w:r>
    </w:p>
    <w:p w:rsidR="00251C3D" w:rsidRPr="00251C3D" w:rsidRDefault="00251C3D" w:rsidP="00251C3D">
      <w:pPr>
        <w:pStyle w:val="ListParagraph"/>
        <w:widowControl/>
        <w:numPr>
          <w:ilvl w:val="0"/>
          <w:numId w:val="14"/>
        </w:numPr>
        <w:autoSpaceDE/>
        <w:autoSpaceDN/>
        <w:adjustRightInd/>
        <w:spacing w:after="200" w:line="276" w:lineRule="auto"/>
        <w:ind w:left="720"/>
        <w:rPr>
          <w:sz w:val="20"/>
          <w:szCs w:val="20"/>
        </w:rPr>
      </w:pPr>
      <w:r w:rsidRPr="00251C3D">
        <w:rPr>
          <w:sz w:val="20"/>
          <w:szCs w:val="20"/>
        </w:rPr>
        <w:t>Walk to your classroom when dismissed by the adults supervising the Academy Commons</w:t>
      </w:r>
    </w:p>
    <w:p w:rsidR="00251C3D" w:rsidRPr="00251C3D" w:rsidRDefault="00251C3D" w:rsidP="00251C3D">
      <w:pPr>
        <w:ind w:left="720"/>
        <w:rPr>
          <w:b/>
          <w:sz w:val="20"/>
          <w:szCs w:val="20"/>
        </w:rPr>
      </w:pPr>
    </w:p>
    <w:p w:rsidR="00251C3D" w:rsidRPr="00251C3D" w:rsidRDefault="00251C3D" w:rsidP="00251C3D">
      <w:pPr>
        <w:rPr>
          <w:b/>
          <w:sz w:val="20"/>
          <w:szCs w:val="20"/>
        </w:rPr>
      </w:pPr>
      <w:r w:rsidRPr="00251C3D">
        <w:rPr>
          <w:b/>
          <w:sz w:val="20"/>
          <w:szCs w:val="20"/>
        </w:rPr>
        <w:t>Perseverance</w:t>
      </w:r>
    </w:p>
    <w:p w:rsidR="00251C3D" w:rsidRPr="00251C3D" w:rsidRDefault="00251C3D" w:rsidP="00251C3D">
      <w:pPr>
        <w:pStyle w:val="ListParagraph"/>
        <w:widowControl/>
        <w:numPr>
          <w:ilvl w:val="0"/>
          <w:numId w:val="14"/>
        </w:numPr>
        <w:autoSpaceDE/>
        <w:autoSpaceDN/>
        <w:adjustRightInd/>
        <w:spacing w:after="200" w:line="276" w:lineRule="auto"/>
        <w:ind w:left="720"/>
        <w:rPr>
          <w:sz w:val="20"/>
          <w:szCs w:val="20"/>
        </w:rPr>
      </w:pPr>
      <w:r w:rsidRPr="00251C3D">
        <w:rPr>
          <w:sz w:val="20"/>
          <w:szCs w:val="20"/>
        </w:rPr>
        <w:t>Sit in the Academy Commons at a table until dismissed to your classroom, if arriving before 7:45</w:t>
      </w:r>
    </w:p>
    <w:p w:rsidR="00251C3D" w:rsidRPr="00251C3D" w:rsidRDefault="00251C3D" w:rsidP="00251C3D">
      <w:pPr>
        <w:ind w:left="720"/>
        <w:rPr>
          <w:b/>
          <w:sz w:val="20"/>
          <w:szCs w:val="20"/>
        </w:rPr>
      </w:pPr>
    </w:p>
    <w:p w:rsidR="00251C3D" w:rsidRPr="00251C3D" w:rsidRDefault="00251C3D" w:rsidP="00251C3D">
      <w:pPr>
        <w:rPr>
          <w:b/>
          <w:sz w:val="20"/>
          <w:szCs w:val="20"/>
        </w:rPr>
      </w:pPr>
      <w:r w:rsidRPr="00251C3D">
        <w:rPr>
          <w:b/>
          <w:sz w:val="20"/>
          <w:szCs w:val="20"/>
        </w:rPr>
        <w:t>Honor</w:t>
      </w:r>
    </w:p>
    <w:p w:rsidR="00251C3D" w:rsidRPr="00251C3D" w:rsidRDefault="00251C3D" w:rsidP="00251C3D">
      <w:pPr>
        <w:pStyle w:val="ListParagraph"/>
        <w:widowControl/>
        <w:numPr>
          <w:ilvl w:val="0"/>
          <w:numId w:val="14"/>
        </w:numPr>
        <w:autoSpaceDE/>
        <w:autoSpaceDN/>
        <w:adjustRightInd/>
        <w:spacing w:after="200" w:line="276" w:lineRule="auto"/>
        <w:ind w:left="720"/>
        <w:rPr>
          <w:sz w:val="20"/>
          <w:szCs w:val="20"/>
        </w:rPr>
      </w:pPr>
      <w:r w:rsidRPr="00251C3D">
        <w:rPr>
          <w:sz w:val="20"/>
          <w:szCs w:val="20"/>
        </w:rPr>
        <w:t>Make sure to be in  your classroom before 8:00</w:t>
      </w:r>
    </w:p>
    <w:p w:rsidR="00251C3D" w:rsidRPr="00251C3D" w:rsidRDefault="00251C3D" w:rsidP="00251C3D">
      <w:pPr>
        <w:ind w:left="720"/>
        <w:rPr>
          <w:b/>
          <w:sz w:val="20"/>
          <w:szCs w:val="20"/>
        </w:rPr>
      </w:pPr>
    </w:p>
    <w:p w:rsidR="00251C3D" w:rsidRPr="00251C3D" w:rsidRDefault="00251C3D" w:rsidP="00251C3D">
      <w:pPr>
        <w:rPr>
          <w:b/>
          <w:sz w:val="20"/>
          <w:szCs w:val="20"/>
        </w:rPr>
      </w:pPr>
      <w:r w:rsidRPr="00251C3D">
        <w:rPr>
          <w:b/>
          <w:sz w:val="20"/>
          <w:szCs w:val="20"/>
        </w:rPr>
        <w:t>Excellence</w:t>
      </w:r>
    </w:p>
    <w:p w:rsidR="00251C3D" w:rsidRPr="00251C3D" w:rsidRDefault="00251C3D" w:rsidP="00251C3D">
      <w:pPr>
        <w:pStyle w:val="ListParagraph"/>
        <w:widowControl/>
        <w:numPr>
          <w:ilvl w:val="0"/>
          <w:numId w:val="14"/>
        </w:numPr>
        <w:autoSpaceDE/>
        <w:autoSpaceDN/>
        <w:adjustRightInd/>
        <w:spacing w:after="200" w:line="276" w:lineRule="auto"/>
        <w:ind w:left="720"/>
        <w:rPr>
          <w:sz w:val="20"/>
          <w:szCs w:val="20"/>
        </w:rPr>
      </w:pPr>
      <w:r w:rsidRPr="00251C3D">
        <w:rPr>
          <w:sz w:val="20"/>
          <w:szCs w:val="20"/>
        </w:rPr>
        <w:t>Unpack back pack and go straight into the classroom</w:t>
      </w:r>
    </w:p>
    <w:p w:rsidR="00251C3D" w:rsidRPr="00251C3D" w:rsidRDefault="00251C3D" w:rsidP="00251C3D">
      <w:pPr>
        <w:ind w:left="720"/>
        <w:rPr>
          <w:b/>
          <w:sz w:val="20"/>
          <w:szCs w:val="20"/>
        </w:rPr>
      </w:pPr>
    </w:p>
    <w:p w:rsidR="00251C3D" w:rsidRPr="00251C3D" w:rsidRDefault="00251C3D" w:rsidP="00251C3D">
      <w:pPr>
        <w:rPr>
          <w:b/>
          <w:sz w:val="20"/>
          <w:szCs w:val="20"/>
        </w:rPr>
      </w:pPr>
      <w:r w:rsidRPr="00251C3D">
        <w:rPr>
          <w:b/>
          <w:sz w:val="20"/>
          <w:szCs w:val="20"/>
        </w:rPr>
        <w:t>Respect</w:t>
      </w:r>
    </w:p>
    <w:p w:rsidR="00251C3D" w:rsidRPr="00251C3D" w:rsidRDefault="00251C3D" w:rsidP="00251C3D">
      <w:pPr>
        <w:pStyle w:val="ListParagraph"/>
        <w:widowControl/>
        <w:numPr>
          <w:ilvl w:val="0"/>
          <w:numId w:val="14"/>
        </w:numPr>
        <w:autoSpaceDE/>
        <w:autoSpaceDN/>
        <w:adjustRightInd/>
        <w:spacing w:after="200" w:line="276" w:lineRule="auto"/>
        <w:ind w:left="720"/>
        <w:rPr>
          <w:sz w:val="20"/>
          <w:szCs w:val="20"/>
        </w:rPr>
      </w:pPr>
      <w:r w:rsidRPr="00251C3D">
        <w:rPr>
          <w:sz w:val="20"/>
          <w:szCs w:val="20"/>
        </w:rPr>
        <w:t>Respond appropriately to all adult directions</w:t>
      </w:r>
    </w:p>
    <w:p w:rsidR="00251C3D" w:rsidRPr="00251C3D" w:rsidRDefault="00251C3D" w:rsidP="00251C3D">
      <w:pPr>
        <w:pStyle w:val="ListParagraph"/>
        <w:widowControl/>
        <w:numPr>
          <w:ilvl w:val="0"/>
          <w:numId w:val="14"/>
        </w:numPr>
        <w:autoSpaceDE/>
        <w:autoSpaceDN/>
        <w:adjustRightInd/>
        <w:spacing w:after="200" w:line="276" w:lineRule="auto"/>
        <w:ind w:left="720"/>
        <w:rPr>
          <w:sz w:val="20"/>
          <w:szCs w:val="20"/>
        </w:rPr>
      </w:pPr>
      <w:r w:rsidRPr="00251C3D">
        <w:rPr>
          <w:sz w:val="20"/>
          <w:szCs w:val="20"/>
        </w:rPr>
        <w:t>Respect others’ personal space</w:t>
      </w:r>
    </w:p>
    <w:p w:rsidR="00251C3D" w:rsidRPr="00251C3D" w:rsidRDefault="00251C3D" w:rsidP="00251C3D">
      <w:pPr>
        <w:pStyle w:val="ListParagraph"/>
        <w:widowControl/>
        <w:numPr>
          <w:ilvl w:val="0"/>
          <w:numId w:val="14"/>
        </w:numPr>
        <w:autoSpaceDE/>
        <w:autoSpaceDN/>
        <w:adjustRightInd/>
        <w:spacing w:after="200" w:line="276" w:lineRule="auto"/>
        <w:ind w:left="720"/>
        <w:rPr>
          <w:sz w:val="20"/>
          <w:szCs w:val="20"/>
        </w:rPr>
      </w:pPr>
      <w:r w:rsidRPr="00251C3D">
        <w:rPr>
          <w:sz w:val="20"/>
          <w:szCs w:val="20"/>
        </w:rPr>
        <w:t>Use a soft voice, if waiting in the Academy Commons and in the hallways</w:t>
      </w:r>
    </w:p>
    <w:p w:rsidR="00251C3D" w:rsidRPr="00251C3D" w:rsidRDefault="00251C3D" w:rsidP="00251C3D">
      <w:pPr>
        <w:ind w:left="720"/>
        <w:rPr>
          <w:sz w:val="20"/>
          <w:szCs w:val="20"/>
        </w:rPr>
      </w:pPr>
    </w:p>
    <w:p w:rsidR="00251C3D" w:rsidRDefault="00251C3D" w:rsidP="00251C3D">
      <w:pPr>
        <w:ind w:left="720"/>
        <w:rPr>
          <w:sz w:val="20"/>
          <w:szCs w:val="20"/>
        </w:rPr>
      </w:pPr>
    </w:p>
    <w:p w:rsidR="00251C3D" w:rsidRDefault="00251C3D" w:rsidP="00251C3D">
      <w:pPr>
        <w:ind w:left="720"/>
        <w:rPr>
          <w:sz w:val="20"/>
          <w:szCs w:val="20"/>
        </w:rPr>
      </w:pPr>
    </w:p>
    <w:p w:rsidR="00251C3D" w:rsidRDefault="00251C3D" w:rsidP="00251C3D">
      <w:pPr>
        <w:ind w:left="720"/>
        <w:rPr>
          <w:sz w:val="20"/>
          <w:szCs w:val="20"/>
        </w:rPr>
      </w:pPr>
    </w:p>
    <w:p w:rsidR="00251C3D" w:rsidRDefault="00251C3D" w:rsidP="00251C3D">
      <w:pPr>
        <w:ind w:left="720"/>
        <w:rPr>
          <w:sz w:val="20"/>
          <w:szCs w:val="20"/>
        </w:rPr>
      </w:pPr>
    </w:p>
    <w:p w:rsidR="00251C3D" w:rsidRDefault="00251C3D" w:rsidP="00251C3D">
      <w:pPr>
        <w:ind w:left="720"/>
        <w:rPr>
          <w:sz w:val="20"/>
          <w:szCs w:val="20"/>
        </w:rPr>
      </w:pPr>
    </w:p>
    <w:p w:rsidR="00251C3D" w:rsidRDefault="00251C3D" w:rsidP="00251C3D">
      <w:pPr>
        <w:ind w:left="720"/>
        <w:rPr>
          <w:sz w:val="20"/>
          <w:szCs w:val="20"/>
        </w:rPr>
      </w:pPr>
    </w:p>
    <w:p w:rsidR="00251C3D" w:rsidRDefault="00251C3D" w:rsidP="00251C3D">
      <w:pPr>
        <w:ind w:left="720"/>
        <w:rPr>
          <w:sz w:val="20"/>
          <w:szCs w:val="20"/>
        </w:rPr>
      </w:pPr>
    </w:p>
    <w:p w:rsidR="00251C3D" w:rsidRDefault="00251C3D" w:rsidP="00251C3D">
      <w:pPr>
        <w:ind w:left="720"/>
        <w:rPr>
          <w:sz w:val="20"/>
          <w:szCs w:val="20"/>
        </w:rPr>
      </w:pPr>
    </w:p>
    <w:p w:rsidR="00C4598D" w:rsidRDefault="00C4598D" w:rsidP="00E46FE1">
      <w:pPr>
        <w:rPr>
          <w:sz w:val="20"/>
          <w:szCs w:val="20"/>
        </w:rPr>
      </w:pPr>
    </w:p>
    <w:p w:rsidR="00C4598D" w:rsidRDefault="00C4598D" w:rsidP="00251C3D">
      <w:pPr>
        <w:ind w:left="720"/>
        <w:rPr>
          <w:sz w:val="20"/>
          <w:szCs w:val="20"/>
        </w:rPr>
      </w:pPr>
    </w:p>
    <w:p w:rsidR="00251C3D" w:rsidRDefault="00251C3D" w:rsidP="00251C3D">
      <w:pPr>
        <w:ind w:left="720"/>
        <w:rPr>
          <w:sz w:val="20"/>
          <w:szCs w:val="20"/>
        </w:rPr>
      </w:pPr>
    </w:p>
    <w:p w:rsidR="00251C3D" w:rsidRPr="00251C3D" w:rsidRDefault="00251C3D" w:rsidP="00251C3D">
      <w:pPr>
        <w:jc w:val="center"/>
        <w:rPr>
          <w:b/>
          <w:sz w:val="20"/>
          <w:szCs w:val="20"/>
        </w:rPr>
      </w:pPr>
      <w:r w:rsidRPr="00251C3D">
        <w:rPr>
          <w:b/>
          <w:sz w:val="20"/>
          <w:szCs w:val="20"/>
        </w:rPr>
        <w:t>Departure Expectations</w:t>
      </w:r>
    </w:p>
    <w:p w:rsidR="00251C3D" w:rsidRPr="00251C3D" w:rsidRDefault="00251C3D" w:rsidP="00251C3D">
      <w:pPr>
        <w:rPr>
          <w:b/>
          <w:sz w:val="20"/>
          <w:szCs w:val="20"/>
        </w:rPr>
      </w:pPr>
      <w:r w:rsidRPr="00251C3D">
        <w:rPr>
          <w:b/>
          <w:sz w:val="20"/>
          <w:szCs w:val="20"/>
        </w:rPr>
        <w:t>Citizenship</w:t>
      </w:r>
    </w:p>
    <w:p w:rsidR="00251C3D" w:rsidRPr="00251C3D" w:rsidRDefault="00251C3D" w:rsidP="00251C3D">
      <w:pPr>
        <w:pStyle w:val="ListParagraph"/>
        <w:widowControl/>
        <w:numPr>
          <w:ilvl w:val="0"/>
          <w:numId w:val="14"/>
        </w:numPr>
        <w:autoSpaceDE/>
        <w:autoSpaceDN/>
        <w:adjustRightInd/>
        <w:spacing w:after="200" w:line="276" w:lineRule="auto"/>
        <w:rPr>
          <w:sz w:val="20"/>
          <w:szCs w:val="20"/>
        </w:rPr>
      </w:pPr>
      <w:r w:rsidRPr="00251C3D">
        <w:rPr>
          <w:sz w:val="20"/>
          <w:szCs w:val="20"/>
        </w:rPr>
        <w:t>Walk to the Academy Commons with an adult</w:t>
      </w:r>
    </w:p>
    <w:p w:rsidR="00251C3D" w:rsidRPr="00251C3D" w:rsidRDefault="00251C3D" w:rsidP="00251C3D">
      <w:pPr>
        <w:pStyle w:val="ListParagraph"/>
        <w:widowControl/>
        <w:numPr>
          <w:ilvl w:val="0"/>
          <w:numId w:val="14"/>
        </w:numPr>
        <w:autoSpaceDE/>
        <w:autoSpaceDN/>
        <w:adjustRightInd/>
        <w:spacing w:after="200" w:line="276" w:lineRule="auto"/>
        <w:rPr>
          <w:sz w:val="20"/>
          <w:szCs w:val="20"/>
        </w:rPr>
      </w:pPr>
      <w:r w:rsidRPr="00251C3D">
        <w:rPr>
          <w:sz w:val="20"/>
          <w:szCs w:val="20"/>
        </w:rPr>
        <w:t>Follow hallway expectations while going to the Academy Commons</w:t>
      </w:r>
    </w:p>
    <w:p w:rsidR="00251C3D" w:rsidRPr="00251C3D" w:rsidRDefault="00251C3D" w:rsidP="00251C3D">
      <w:pPr>
        <w:rPr>
          <w:sz w:val="20"/>
          <w:szCs w:val="20"/>
        </w:rPr>
      </w:pPr>
    </w:p>
    <w:p w:rsidR="00251C3D" w:rsidRPr="00251C3D" w:rsidRDefault="00251C3D" w:rsidP="00251C3D">
      <w:pPr>
        <w:rPr>
          <w:b/>
          <w:sz w:val="20"/>
          <w:szCs w:val="20"/>
        </w:rPr>
      </w:pPr>
      <w:r w:rsidRPr="00251C3D">
        <w:rPr>
          <w:b/>
          <w:sz w:val="20"/>
          <w:szCs w:val="20"/>
        </w:rPr>
        <w:t>Integrity</w:t>
      </w:r>
    </w:p>
    <w:p w:rsidR="00251C3D" w:rsidRPr="00251C3D" w:rsidRDefault="00251C3D" w:rsidP="00251C3D">
      <w:pPr>
        <w:pStyle w:val="ListParagraph"/>
        <w:widowControl/>
        <w:numPr>
          <w:ilvl w:val="0"/>
          <w:numId w:val="14"/>
        </w:numPr>
        <w:autoSpaceDE/>
        <w:autoSpaceDN/>
        <w:adjustRightInd/>
        <w:spacing w:after="200" w:line="276" w:lineRule="auto"/>
        <w:rPr>
          <w:sz w:val="20"/>
          <w:szCs w:val="20"/>
        </w:rPr>
      </w:pPr>
      <w:r w:rsidRPr="00251C3D">
        <w:rPr>
          <w:sz w:val="20"/>
          <w:szCs w:val="20"/>
        </w:rPr>
        <w:t>Stay with your assigned pick-up groups (LS Pick Up, Bus/US Sibling Pick Up, After School Activities)</w:t>
      </w:r>
    </w:p>
    <w:p w:rsidR="00251C3D" w:rsidRPr="00251C3D" w:rsidRDefault="00251C3D" w:rsidP="00251C3D">
      <w:pPr>
        <w:rPr>
          <w:b/>
          <w:sz w:val="20"/>
          <w:szCs w:val="20"/>
        </w:rPr>
      </w:pPr>
    </w:p>
    <w:p w:rsidR="00251C3D" w:rsidRPr="00251C3D" w:rsidRDefault="00251C3D" w:rsidP="00251C3D">
      <w:pPr>
        <w:rPr>
          <w:b/>
          <w:sz w:val="20"/>
          <w:szCs w:val="20"/>
        </w:rPr>
      </w:pPr>
      <w:r w:rsidRPr="00251C3D">
        <w:rPr>
          <w:b/>
          <w:sz w:val="20"/>
          <w:szCs w:val="20"/>
        </w:rPr>
        <w:t>Perseverance</w:t>
      </w:r>
    </w:p>
    <w:p w:rsidR="00251C3D" w:rsidRPr="00251C3D" w:rsidRDefault="00251C3D" w:rsidP="00251C3D">
      <w:pPr>
        <w:pStyle w:val="ListParagraph"/>
        <w:widowControl/>
        <w:numPr>
          <w:ilvl w:val="0"/>
          <w:numId w:val="14"/>
        </w:numPr>
        <w:autoSpaceDE/>
        <w:autoSpaceDN/>
        <w:adjustRightInd/>
        <w:spacing w:after="200" w:line="276" w:lineRule="auto"/>
        <w:rPr>
          <w:sz w:val="20"/>
          <w:szCs w:val="20"/>
        </w:rPr>
      </w:pPr>
      <w:r w:rsidRPr="00251C3D">
        <w:rPr>
          <w:sz w:val="20"/>
          <w:szCs w:val="20"/>
        </w:rPr>
        <w:t>Sit at assigned tables waiting quietly for your number to be posted</w:t>
      </w:r>
    </w:p>
    <w:p w:rsidR="00251C3D" w:rsidRPr="00251C3D" w:rsidRDefault="00251C3D" w:rsidP="00251C3D">
      <w:pPr>
        <w:pStyle w:val="ListParagraph"/>
        <w:widowControl/>
        <w:numPr>
          <w:ilvl w:val="0"/>
          <w:numId w:val="14"/>
        </w:numPr>
        <w:autoSpaceDE/>
        <w:autoSpaceDN/>
        <w:adjustRightInd/>
        <w:spacing w:after="200" w:line="276" w:lineRule="auto"/>
        <w:rPr>
          <w:sz w:val="20"/>
          <w:szCs w:val="20"/>
        </w:rPr>
      </w:pPr>
      <w:r w:rsidRPr="00251C3D">
        <w:rPr>
          <w:sz w:val="20"/>
          <w:szCs w:val="20"/>
        </w:rPr>
        <w:t>Keep all electronic devices in your backpacks until you have left the building</w:t>
      </w:r>
    </w:p>
    <w:p w:rsidR="00251C3D" w:rsidRPr="00251C3D" w:rsidRDefault="00251C3D" w:rsidP="00251C3D">
      <w:pPr>
        <w:rPr>
          <w:b/>
          <w:sz w:val="20"/>
          <w:szCs w:val="20"/>
        </w:rPr>
      </w:pPr>
    </w:p>
    <w:p w:rsidR="00251C3D" w:rsidRPr="00251C3D" w:rsidRDefault="00251C3D" w:rsidP="00251C3D">
      <w:pPr>
        <w:rPr>
          <w:b/>
          <w:sz w:val="20"/>
          <w:szCs w:val="20"/>
        </w:rPr>
      </w:pPr>
      <w:r w:rsidRPr="00251C3D">
        <w:rPr>
          <w:b/>
          <w:sz w:val="20"/>
          <w:szCs w:val="20"/>
        </w:rPr>
        <w:t>Honor</w:t>
      </w:r>
    </w:p>
    <w:p w:rsidR="00251C3D" w:rsidRPr="00251C3D" w:rsidRDefault="00251C3D" w:rsidP="00251C3D">
      <w:pPr>
        <w:pStyle w:val="ListParagraph"/>
        <w:widowControl/>
        <w:numPr>
          <w:ilvl w:val="0"/>
          <w:numId w:val="14"/>
        </w:numPr>
        <w:autoSpaceDE/>
        <w:autoSpaceDN/>
        <w:adjustRightInd/>
        <w:spacing w:after="200" w:line="276" w:lineRule="auto"/>
        <w:rPr>
          <w:sz w:val="20"/>
          <w:szCs w:val="20"/>
        </w:rPr>
      </w:pPr>
      <w:r w:rsidRPr="00251C3D">
        <w:rPr>
          <w:sz w:val="20"/>
          <w:szCs w:val="20"/>
        </w:rPr>
        <w:t>Walk to the dismissal door when you hear or see your number</w:t>
      </w:r>
    </w:p>
    <w:p w:rsidR="00251C3D" w:rsidRPr="00251C3D" w:rsidRDefault="00251C3D" w:rsidP="00251C3D">
      <w:pPr>
        <w:rPr>
          <w:b/>
          <w:sz w:val="20"/>
          <w:szCs w:val="20"/>
        </w:rPr>
      </w:pPr>
    </w:p>
    <w:p w:rsidR="00251C3D" w:rsidRPr="00251C3D" w:rsidRDefault="00251C3D" w:rsidP="00251C3D">
      <w:pPr>
        <w:rPr>
          <w:b/>
          <w:sz w:val="20"/>
          <w:szCs w:val="20"/>
        </w:rPr>
      </w:pPr>
      <w:r w:rsidRPr="00251C3D">
        <w:rPr>
          <w:b/>
          <w:sz w:val="20"/>
          <w:szCs w:val="20"/>
        </w:rPr>
        <w:t>Excellence</w:t>
      </w:r>
    </w:p>
    <w:p w:rsidR="00251C3D" w:rsidRPr="00251C3D" w:rsidRDefault="00251C3D" w:rsidP="00251C3D">
      <w:pPr>
        <w:pStyle w:val="ListParagraph"/>
        <w:widowControl/>
        <w:numPr>
          <w:ilvl w:val="0"/>
          <w:numId w:val="14"/>
        </w:numPr>
        <w:autoSpaceDE/>
        <w:autoSpaceDN/>
        <w:adjustRightInd/>
        <w:spacing w:after="200" w:line="276" w:lineRule="auto"/>
        <w:rPr>
          <w:sz w:val="20"/>
          <w:szCs w:val="20"/>
        </w:rPr>
      </w:pPr>
      <w:r w:rsidRPr="00251C3D">
        <w:rPr>
          <w:sz w:val="20"/>
          <w:szCs w:val="20"/>
        </w:rPr>
        <w:t>Be where you need to be when you need to be there</w:t>
      </w:r>
    </w:p>
    <w:p w:rsidR="00251C3D" w:rsidRPr="00251C3D" w:rsidRDefault="00251C3D" w:rsidP="00251C3D">
      <w:pPr>
        <w:pStyle w:val="ListParagraph"/>
        <w:widowControl/>
        <w:numPr>
          <w:ilvl w:val="0"/>
          <w:numId w:val="14"/>
        </w:numPr>
        <w:autoSpaceDE/>
        <w:autoSpaceDN/>
        <w:adjustRightInd/>
        <w:spacing w:after="200" w:line="276" w:lineRule="auto"/>
        <w:rPr>
          <w:sz w:val="20"/>
          <w:szCs w:val="20"/>
        </w:rPr>
      </w:pPr>
      <w:r w:rsidRPr="00251C3D">
        <w:rPr>
          <w:sz w:val="20"/>
          <w:szCs w:val="20"/>
        </w:rPr>
        <w:t>Listen to hear your number the first time it is called</w:t>
      </w:r>
    </w:p>
    <w:p w:rsidR="00251C3D" w:rsidRPr="00251C3D" w:rsidRDefault="00251C3D" w:rsidP="00251C3D">
      <w:pPr>
        <w:pStyle w:val="ListParagraph"/>
        <w:widowControl/>
        <w:numPr>
          <w:ilvl w:val="0"/>
          <w:numId w:val="14"/>
        </w:numPr>
        <w:autoSpaceDE/>
        <w:autoSpaceDN/>
        <w:adjustRightInd/>
        <w:spacing w:after="200" w:line="276" w:lineRule="auto"/>
        <w:rPr>
          <w:sz w:val="20"/>
          <w:szCs w:val="20"/>
        </w:rPr>
      </w:pPr>
      <w:r w:rsidRPr="00251C3D">
        <w:rPr>
          <w:sz w:val="20"/>
          <w:szCs w:val="20"/>
        </w:rPr>
        <w:t>Pack up your backpack with all needed materials</w:t>
      </w:r>
    </w:p>
    <w:p w:rsidR="00251C3D" w:rsidRPr="00251C3D" w:rsidRDefault="00251C3D" w:rsidP="00251C3D">
      <w:pPr>
        <w:rPr>
          <w:b/>
          <w:sz w:val="20"/>
          <w:szCs w:val="20"/>
        </w:rPr>
      </w:pPr>
    </w:p>
    <w:p w:rsidR="00251C3D" w:rsidRPr="00251C3D" w:rsidRDefault="00251C3D" w:rsidP="00251C3D">
      <w:pPr>
        <w:rPr>
          <w:b/>
          <w:sz w:val="20"/>
          <w:szCs w:val="20"/>
        </w:rPr>
      </w:pPr>
      <w:r w:rsidRPr="00251C3D">
        <w:rPr>
          <w:b/>
          <w:sz w:val="20"/>
          <w:szCs w:val="20"/>
        </w:rPr>
        <w:t>Respect</w:t>
      </w:r>
    </w:p>
    <w:p w:rsidR="00251C3D" w:rsidRPr="00251C3D" w:rsidRDefault="00251C3D" w:rsidP="00251C3D">
      <w:pPr>
        <w:pStyle w:val="ListParagraph"/>
        <w:widowControl/>
        <w:numPr>
          <w:ilvl w:val="0"/>
          <w:numId w:val="14"/>
        </w:numPr>
        <w:autoSpaceDE/>
        <w:autoSpaceDN/>
        <w:adjustRightInd/>
        <w:spacing w:after="200" w:line="276" w:lineRule="auto"/>
        <w:rPr>
          <w:sz w:val="20"/>
          <w:szCs w:val="20"/>
        </w:rPr>
      </w:pPr>
      <w:r w:rsidRPr="00251C3D">
        <w:rPr>
          <w:sz w:val="20"/>
          <w:szCs w:val="20"/>
        </w:rPr>
        <w:t>Respond appropriately to all adult directions</w:t>
      </w:r>
    </w:p>
    <w:p w:rsidR="00251C3D" w:rsidRPr="00251C3D" w:rsidRDefault="00251C3D" w:rsidP="00251C3D">
      <w:pPr>
        <w:pStyle w:val="ListParagraph"/>
        <w:widowControl/>
        <w:numPr>
          <w:ilvl w:val="0"/>
          <w:numId w:val="14"/>
        </w:numPr>
        <w:autoSpaceDE/>
        <w:autoSpaceDN/>
        <w:adjustRightInd/>
        <w:spacing w:after="200" w:line="276" w:lineRule="auto"/>
        <w:rPr>
          <w:sz w:val="20"/>
          <w:szCs w:val="20"/>
        </w:rPr>
      </w:pPr>
      <w:r w:rsidRPr="00251C3D">
        <w:rPr>
          <w:sz w:val="20"/>
          <w:szCs w:val="20"/>
        </w:rPr>
        <w:t>Respect others’ personal space</w:t>
      </w:r>
    </w:p>
    <w:p w:rsidR="00251C3D" w:rsidRPr="00251C3D" w:rsidRDefault="00251C3D" w:rsidP="00251C3D">
      <w:pPr>
        <w:pStyle w:val="ListParagraph"/>
        <w:widowControl/>
        <w:numPr>
          <w:ilvl w:val="0"/>
          <w:numId w:val="14"/>
        </w:numPr>
        <w:autoSpaceDE/>
        <w:autoSpaceDN/>
        <w:adjustRightInd/>
        <w:spacing w:after="200" w:line="276" w:lineRule="auto"/>
        <w:rPr>
          <w:sz w:val="20"/>
          <w:szCs w:val="20"/>
        </w:rPr>
      </w:pPr>
      <w:r w:rsidRPr="00251C3D">
        <w:rPr>
          <w:sz w:val="20"/>
          <w:szCs w:val="20"/>
        </w:rPr>
        <w:t>Use a soft voice if waiting for dismissal</w:t>
      </w:r>
    </w:p>
    <w:p w:rsidR="00251C3D" w:rsidRPr="00251C3D" w:rsidRDefault="00251C3D" w:rsidP="00251C3D">
      <w:pPr>
        <w:rPr>
          <w:sz w:val="20"/>
          <w:szCs w:val="20"/>
        </w:rPr>
      </w:pPr>
    </w:p>
    <w:p w:rsidR="00251C3D" w:rsidRPr="00251C3D" w:rsidRDefault="00251C3D" w:rsidP="00251C3D">
      <w:pPr>
        <w:rPr>
          <w:sz w:val="20"/>
          <w:szCs w:val="20"/>
        </w:rPr>
      </w:pPr>
    </w:p>
    <w:p w:rsidR="00251C3D" w:rsidRPr="00251C3D" w:rsidRDefault="00251C3D" w:rsidP="00251C3D">
      <w:pPr>
        <w:rPr>
          <w:sz w:val="20"/>
          <w:szCs w:val="20"/>
        </w:rPr>
      </w:pPr>
    </w:p>
    <w:p w:rsidR="00251C3D" w:rsidRPr="00251C3D" w:rsidRDefault="00251C3D" w:rsidP="00251C3D">
      <w:pPr>
        <w:rPr>
          <w:sz w:val="20"/>
          <w:szCs w:val="20"/>
        </w:rPr>
      </w:pPr>
    </w:p>
    <w:p w:rsidR="00251C3D" w:rsidRPr="00251C3D" w:rsidRDefault="00251C3D" w:rsidP="00251C3D">
      <w:pPr>
        <w:rPr>
          <w:sz w:val="20"/>
          <w:szCs w:val="20"/>
        </w:rPr>
      </w:pPr>
    </w:p>
    <w:p w:rsidR="00251C3D" w:rsidRPr="00251C3D" w:rsidRDefault="00251C3D" w:rsidP="00251C3D">
      <w:pPr>
        <w:rPr>
          <w:sz w:val="20"/>
          <w:szCs w:val="20"/>
        </w:rPr>
      </w:pPr>
    </w:p>
    <w:p w:rsidR="00251C3D" w:rsidRPr="00251C3D" w:rsidRDefault="00251C3D" w:rsidP="00251C3D">
      <w:pPr>
        <w:rPr>
          <w:sz w:val="20"/>
          <w:szCs w:val="20"/>
        </w:rPr>
      </w:pPr>
    </w:p>
    <w:p w:rsidR="00251C3D" w:rsidRPr="00251C3D" w:rsidRDefault="00251C3D" w:rsidP="00251C3D">
      <w:pPr>
        <w:rPr>
          <w:sz w:val="20"/>
          <w:szCs w:val="20"/>
        </w:rPr>
      </w:pPr>
    </w:p>
    <w:p w:rsidR="00251C3D" w:rsidRPr="00251C3D" w:rsidRDefault="00251C3D" w:rsidP="00251C3D">
      <w:pPr>
        <w:jc w:val="center"/>
        <w:rPr>
          <w:b/>
          <w:sz w:val="20"/>
          <w:szCs w:val="20"/>
        </w:rPr>
      </w:pPr>
      <w:r w:rsidRPr="00251C3D">
        <w:rPr>
          <w:b/>
          <w:sz w:val="20"/>
          <w:szCs w:val="20"/>
        </w:rPr>
        <w:t>Bus Expectations</w:t>
      </w:r>
    </w:p>
    <w:p w:rsidR="00251C3D" w:rsidRPr="00251C3D" w:rsidRDefault="00251C3D" w:rsidP="00251C3D">
      <w:pPr>
        <w:jc w:val="both"/>
        <w:rPr>
          <w:b/>
          <w:sz w:val="20"/>
          <w:szCs w:val="20"/>
        </w:rPr>
      </w:pPr>
      <w:r w:rsidRPr="00251C3D">
        <w:rPr>
          <w:b/>
          <w:sz w:val="20"/>
          <w:szCs w:val="20"/>
        </w:rPr>
        <w:t>Citizenship</w:t>
      </w:r>
    </w:p>
    <w:p w:rsidR="00251C3D" w:rsidRPr="00251C3D" w:rsidRDefault="00251C3D" w:rsidP="00251C3D">
      <w:pPr>
        <w:pStyle w:val="ListParagraph"/>
        <w:widowControl/>
        <w:numPr>
          <w:ilvl w:val="0"/>
          <w:numId w:val="15"/>
        </w:numPr>
        <w:autoSpaceDE/>
        <w:autoSpaceDN/>
        <w:adjustRightInd/>
        <w:spacing w:after="200" w:line="276" w:lineRule="auto"/>
        <w:ind w:left="720"/>
        <w:jc w:val="both"/>
        <w:rPr>
          <w:sz w:val="20"/>
          <w:szCs w:val="20"/>
        </w:rPr>
      </w:pPr>
      <w:r w:rsidRPr="00251C3D">
        <w:rPr>
          <w:sz w:val="20"/>
          <w:szCs w:val="20"/>
        </w:rPr>
        <w:t xml:space="preserve">Help keep the bus clean </w:t>
      </w:r>
    </w:p>
    <w:p w:rsidR="00251C3D" w:rsidRPr="00251C3D" w:rsidRDefault="00251C3D" w:rsidP="00251C3D">
      <w:pPr>
        <w:pStyle w:val="ListParagraph"/>
        <w:widowControl/>
        <w:numPr>
          <w:ilvl w:val="0"/>
          <w:numId w:val="15"/>
        </w:numPr>
        <w:autoSpaceDE/>
        <w:autoSpaceDN/>
        <w:adjustRightInd/>
        <w:spacing w:after="200" w:line="276" w:lineRule="auto"/>
        <w:ind w:left="720"/>
        <w:jc w:val="both"/>
        <w:rPr>
          <w:sz w:val="20"/>
          <w:szCs w:val="20"/>
        </w:rPr>
      </w:pPr>
      <w:r w:rsidRPr="00251C3D">
        <w:rPr>
          <w:sz w:val="20"/>
          <w:szCs w:val="20"/>
        </w:rPr>
        <w:t>Keep your hands and all objects (backpacks, lunchboxes, etc.) inside the bus, and out of the aisle at all times</w:t>
      </w:r>
    </w:p>
    <w:p w:rsidR="00251C3D" w:rsidRPr="00251C3D" w:rsidRDefault="00251C3D" w:rsidP="00251C3D">
      <w:pPr>
        <w:pStyle w:val="ListParagraph"/>
        <w:jc w:val="both"/>
        <w:rPr>
          <w:sz w:val="20"/>
          <w:szCs w:val="20"/>
        </w:rPr>
      </w:pPr>
    </w:p>
    <w:p w:rsidR="00251C3D" w:rsidRPr="00251C3D" w:rsidRDefault="00251C3D" w:rsidP="00251C3D">
      <w:pPr>
        <w:jc w:val="both"/>
        <w:rPr>
          <w:b/>
          <w:sz w:val="20"/>
          <w:szCs w:val="20"/>
        </w:rPr>
      </w:pPr>
      <w:r w:rsidRPr="00251C3D">
        <w:rPr>
          <w:b/>
          <w:sz w:val="20"/>
          <w:szCs w:val="20"/>
        </w:rPr>
        <w:t>Integrity</w:t>
      </w:r>
    </w:p>
    <w:p w:rsidR="00251C3D" w:rsidRPr="00251C3D" w:rsidRDefault="00251C3D" w:rsidP="00251C3D">
      <w:pPr>
        <w:pStyle w:val="ListParagraph"/>
        <w:widowControl/>
        <w:numPr>
          <w:ilvl w:val="0"/>
          <w:numId w:val="15"/>
        </w:numPr>
        <w:autoSpaceDE/>
        <w:autoSpaceDN/>
        <w:adjustRightInd/>
        <w:spacing w:after="200" w:line="276" w:lineRule="auto"/>
        <w:ind w:left="720"/>
        <w:jc w:val="both"/>
        <w:rPr>
          <w:sz w:val="20"/>
          <w:szCs w:val="20"/>
        </w:rPr>
      </w:pPr>
      <w:r w:rsidRPr="00251C3D">
        <w:rPr>
          <w:sz w:val="20"/>
          <w:szCs w:val="20"/>
        </w:rPr>
        <w:t>Always move over to allow others to sit in the seat, if needed</w:t>
      </w:r>
    </w:p>
    <w:p w:rsidR="00251C3D" w:rsidRPr="00251C3D" w:rsidRDefault="00251C3D" w:rsidP="00251C3D">
      <w:pPr>
        <w:pStyle w:val="ListParagraph"/>
        <w:widowControl/>
        <w:numPr>
          <w:ilvl w:val="0"/>
          <w:numId w:val="15"/>
        </w:numPr>
        <w:autoSpaceDE/>
        <w:autoSpaceDN/>
        <w:adjustRightInd/>
        <w:spacing w:after="200" w:line="276" w:lineRule="auto"/>
        <w:ind w:left="720"/>
        <w:jc w:val="both"/>
        <w:rPr>
          <w:sz w:val="20"/>
          <w:szCs w:val="20"/>
        </w:rPr>
      </w:pPr>
      <w:r w:rsidRPr="00251C3D">
        <w:rPr>
          <w:sz w:val="20"/>
          <w:szCs w:val="20"/>
        </w:rPr>
        <w:t>Always report any problems on the bus to the bus driver before leaving the bus</w:t>
      </w:r>
    </w:p>
    <w:p w:rsidR="00251C3D" w:rsidRPr="00251C3D" w:rsidRDefault="00251C3D" w:rsidP="00251C3D">
      <w:pPr>
        <w:pStyle w:val="ListParagraph"/>
        <w:jc w:val="both"/>
        <w:rPr>
          <w:sz w:val="20"/>
          <w:szCs w:val="20"/>
        </w:rPr>
      </w:pPr>
    </w:p>
    <w:p w:rsidR="00251C3D" w:rsidRPr="00251C3D" w:rsidRDefault="00251C3D" w:rsidP="00251C3D">
      <w:pPr>
        <w:jc w:val="both"/>
        <w:rPr>
          <w:b/>
          <w:sz w:val="20"/>
          <w:szCs w:val="20"/>
        </w:rPr>
      </w:pPr>
      <w:r w:rsidRPr="00251C3D">
        <w:rPr>
          <w:b/>
          <w:sz w:val="20"/>
          <w:szCs w:val="20"/>
        </w:rPr>
        <w:t>Perseverance</w:t>
      </w:r>
    </w:p>
    <w:p w:rsidR="00251C3D" w:rsidRPr="00251C3D" w:rsidRDefault="00251C3D" w:rsidP="00251C3D">
      <w:pPr>
        <w:pStyle w:val="ListParagraph"/>
        <w:widowControl/>
        <w:numPr>
          <w:ilvl w:val="0"/>
          <w:numId w:val="15"/>
        </w:numPr>
        <w:autoSpaceDE/>
        <w:autoSpaceDN/>
        <w:adjustRightInd/>
        <w:spacing w:after="200" w:line="276" w:lineRule="auto"/>
        <w:ind w:left="720"/>
        <w:jc w:val="both"/>
        <w:rPr>
          <w:sz w:val="20"/>
          <w:szCs w:val="20"/>
        </w:rPr>
      </w:pPr>
      <w:r w:rsidRPr="00251C3D">
        <w:rPr>
          <w:sz w:val="20"/>
          <w:szCs w:val="20"/>
        </w:rPr>
        <w:t>Remain seated on the bus in one seat until the bus reaches your stop</w:t>
      </w:r>
    </w:p>
    <w:p w:rsidR="00251C3D" w:rsidRPr="00251C3D" w:rsidRDefault="00251C3D" w:rsidP="00251C3D">
      <w:pPr>
        <w:pStyle w:val="ListParagraph"/>
        <w:jc w:val="both"/>
        <w:rPr>
          <w:sz w:val="20"/>
          <w:szCs w:val="20"/>
        </w:rPr>
      </w:pPr>
    </w:p>
    <w:p w:rsidR="00251C3D" w:rsidRPr="00251C3D" w:rsidRDefault="00251C3D" w:rsidP="00251C3D">
      <w:pPr>
        <w:jc w:val="both"/>
        <w:rPr>
          <w:b/>
          <w:sz w:val="20"/>
          <w:szCs w:val="20"/>
        </w:rPr>
      </w:pPr>
      <w:r w:rsidRPr="00251C3D">
        <w:rPr>
          <w:b/>
          <w:sz w:val="20"/>
          <w:szCs w:val="20"/>
        </w:rPr>
        <w:t>Honor</w:t>
      </w:r>
    </w:p>
    <w:p w:rsidR="00251C3D" w:rsidRPr="00251C3D" w:rsidRDefault="00251C3D" w:rsidP="00251C3D">
      <w:pPr>
        <w:pStyle w:val="ListParagraph"/>
        <w:widowControl/>
        <w:numPr>
          <w:ilvl w:val="0"/>
          <w:numId w:val="15"/>
        </w:numPr>
        <w:autoSpaceDE/>
        <w:autoSpaceDN/>
        <w:adjustRightInd/>
        <w:spacing w:after="200" w:line="276" w:lineRule="auto"/>
        <w:ind w:left="720"/>
        <w:jc w:val="both"/>
        <w:rPr>
          <w:sz w:val="20"/>
          <w:szCs w:val="20"/>
        </w:rPr>
      </w:pPr>
      <w:r w:rsidRPr="00251C3D">
        <w:rPr>
          <w:sz w:val="20"/>
          <w:szCs w:val="20"/>
        </w:rPr>
        <w:t>Help younger students on the bus</w:t>
      </w:r>
    </w:p>
    <w:p w:rsidR="00251C3D" w:rsidRPr="00251C3D" w:rsidRDefault="00251C3D" w:rsidP="00251C3D">
      <w:pPr>
        <w:pStyle w:val="ListParagraph"/>
        <w:jc w:val="both"/>
        <w:rPr>
          <w:sz w:val="20"/>
          <w:szCs w:val="20"/>
        </w:rPr>
      </w:pPr>
    </w:p>
    <w:p w:rsidR="00251C3D" w:rsidRPr="00251C3D" w:rsidRDefault="00251C3D" w:rsidP="00251C3D">
      <w:pPr>
        <w:jc w:val="both"/>
        <w:rPr>
          <w:b/>
          <w:sz w:val="20"/>
          <w:szCs w:val="20"/>
        </w:rPr>
      </w:pPr>
      <w:r w:rsidRPr="00251C3D">
        <w:rPr>
          <w:b/>
          <w:sz w:val="20"/>
          <w:szCs w:val="20"/>
        </w:rPr>
        <w:t>Excellence</w:t>
      </w:r>
    </w:p>
    <w:p w:rsidR="00251C3D" w:rsidRPr="00251C3D" w:rsidRDefault="00251C3D" w:rsidP="00251C3D">
      <w:pPr>
        <w:pStyle w:val="ListParagraph"/>
        <w:widowControl/>
        <w:numPr>
          <w:ilvl w:val="0"/>
          <w:numId w:val="15"/>
        </w:numPr>
        <w:autoSpaceDE/>
        <w:autoSpaceDN/>
        <w:adjustRightInd/>
        <w:spacing w:after="200" w:line="276" w:lineRule="auto"/>
        <w:ind w:left="720"/>
        <w:jc w:val="both"/>
        <w:rPr>
          <w:sz w:val="20"/>
          <w:szCs w:val="20"/>
        </w:rPr>
      </w:pPr>
      <w:r w:rsidRPr="00251C3D">
        <w:rPr>
          <w:sz w:val="20"/>
          <w:szCs w:val="20"/>
        </w:rPr>
        <w:t>Follow school rules from the moment you step on the bus to the moment you step off the bus</w:t>
      </w:r>
    </w:p>
    <w:p w:rsidR="00251C3D" w:rsidRPr="00251C3D" w:rsidRDefault="00251C3D" w:rsidP="00251C3D">
      <w:pPr>
        <w:ind w:left="720"/>
        <w:jc w:val="both"/>
        <w:rPr>
          <w:b/>
          <w:sz w:val="20"/>
          <w:szCs w:val="20"/>
        </w:rPr>
      </w:pPr>
    </w:p>
    <w:p w:rsidR="00251C3D" w:rsidRPr="00251C3D" w:rsidRDefault="00251C3D" w:rsidP="00251C3D">
      <w:pPr>
        <w:jc w:val="both"/>
        <w:rPr>
          <w:b/>
          <w:sz w:val="20"/>
          <w:szCs w:val="20"/>
        </w:rPr>
      </w:pPr>
      <w:r w:rsidRPr="00251C3D">
        <w:rPr>
          <w:b/>
          <w:sz w:val="20"/>
          <w:szCs w:val="20"/>
        </w:rPr>
        <w:t>Respect</w:t>
      </w:r>
    </w:p>
    <w:p w:rsidR="00251C3D" w:rsidRPr="00251C3D" w:rsidRDefault="00251C3D" w:rsidP="00251C3D">
      <w:pPr>
        <w:pStyle w:val="ListParagraph"/>
        <w:widowControl/>
        <w:numPr>
          <w:ilvl w:val="0"/>
          <w:numId w:val="15"/>
        </w:numPr>
        <w:autoSpaceDE/>
        <w:autoSpaceDN/>
        <w:adjustRightInd/>
        <w:spacing w:after="200" w:line="276" w:lineRule="auto"/>
        <w:ind w:left="720"/>
        <w:jc w:val="both"/>
        <w:rPr>
          <w:sz w:val="20"/>
          <w:szCs w:val="20"/>
        </w:rPr>
      </w:pPr>
      <w:r w:rsidRPr="00251C3D">
        <w:rPr>
          <w:sz w:val="20"/>
          <w:szCs w:val="20"/>
        </w:rPr>
        <w:t>Follow all bus driver instructions</w:t>
      </w:r>
    </w:p>
    <w:p w:rsidR="00251C3D" w:rsidRPr="00251C3D" w:rsidRDefault="00251C3D" w:rsidP="00251C3D">
      <w:pPr>
        <w:pStyle w:val="ListParagraph"/>
        <w:widowControl/>
        <w:numPr>
          <w:ilvl w:val="0"/>
          <w:numId w:val="15"/>
        </w:numPr>
        <w:autoSpaceDE/>
        <w:autoSpaceDN/>
        <w:adjustRightInd/>
        <w:spacing w:after="200" w:line="276" w:lineRule="auto"/>
        <w:ind w:left="720"/>
        <w:jc w:val="both"/>
        <w:rPr>
          <w:sz w:val="20"/>
          <w:szCs w:val="20"/>
        </w:rPr>
      </w:pPr>
      <w:r w:rsidRPr="00251C3D">
        <w:rPr>
          <w:sz w:val="20"/>
          <w:szCs w:val="20"/>
        </w:rPr>
        <w:t>Use a soft voice on the bus (no yelling or screaming)</w:t>
      </w:r>
    </w:p>
    <w:p w:rsidR="00251C3D" w:rsidRPr="00251C3D" w:rsidRDefault="00251C3D" w:rsidP="00251C3D">
      <w:pPr>
        <w:jc w:val="both"/>
        <w:rPr>
          <w:sz w:val="20"/>
          <w:szCs w:val="20"/>
        </w:rPr>
      </w:pPr>
    </w:p>
    <w:p w:rsidR="00251C3D" w:rsidRPr="00251C3D" w:rsidRDefault="00251C3D" w:rsidP="00251C3D">
      <w:pPr>
        <w:jc w:val="both"/>
        <w:rPr>
          <w:sz w:val="20"/>
          <w:szCs w:val="20"/>
        </w:rPr>
      </w:pPr>
    </w:p>
    <w:p w:rsidR="00251C3D" w:rsidRPr="00251C3D" w:rsidRDefault="00251C3D" w:rsidP="00251C3D">
      <w:pPr>
        <w:jc w:val="both"/>
        <w:rPr>
          <w:sz w:val="20"/>
          <w:szCs w:val="20"/>
        </w:rPr>
      </w:pPr>
    </w:p>
    <w:p w:rsidR="00251C3D" w:rsidRPr="00251C3D" w:rsidRDefault="00251C3D" w:rsidP="00251C3D">
      <w:pPr>
        <w:jc w:val="both"/>
        <w:rPr>
          <w:sz w:val="20"/>
          <w:szCs w:val="20"/>
        </w:rPr>
      </w:pPr>
    </w:p>
    <w:p w:rsidR="00251C3D" w:rsidRPr="00251C3D" w:rsidRDefault="00251C3D" w:rsidP="00251C3D">
      <w:pPr>
        <w:jc w:val="both"/>
        <w:rPr>
          <w:sz w:val="20"/>
          <w:szCs w:val="20"/>
        </w:rPr>
      </w:pPr>
    </w:p>
    <w:p w:rsidR="00251C3D" w:rsidRPr="00251C3D" w:rsidRDefault="00251C3D" w:rsidP="00251C3D">
      <w:pPr>
        <w:jc w:val="both"/>
        <w:rPr>
          <w:sz w:val="20"/>
          <w:szCs w:val="20"/>
        </w:rPr>
      </w:pPr>
    </w:p>
    <w:p w:rsidR="00251C3D" w:rsidRPr="00251C3D" w:rsidRDefault="00251C3D" w:rsidP="00251C3D">
      <w:pPr>
        <w:jc w:val="both"/>
        <w:rPr>
          <w:sz w:val="20"/>
          <w:szCs w:val="20"/>
        </w:rPr>
      </w:pPr>
    </w:p>
    <w:p w:rsidR="00251C3D" w:rsidRPr="00251C3D" w:rsidRDefault="00251C3D" w:rsidP="00251C3D">
      <w:pPr>
        <w:jc w:val="both"/>
        <w:rPr>
          <w:sz w:val="20"/>
          <w:szCs w:val="20"/>
        </w:rPr>
      </w:pPr>
    </w:p>
    <w:p w:rsidR="00251C3D" w:rsidRPr="00251C3D" w:rsidRDefault="00251C3D" w:rsidP="00251C3D">
      <w:pPr>
        <w:jc w:val="both"/>
        <w:rPr>
          <w:sz w:val="20"/>
          <w:szCs w:val="20"/>
        </w:rPr>
      </w:pPr>
    </w:p>
    <w:p w:rsidR="00251C3D" w:rsidRPr="00251C3D" w:rsidRDefault="00251C3D" w:rsidP="00251C3D">
      <w:pPr>
        <w:jc w:val="both"/>
        <w:rPr>
          <w:sz w:val="20"/>
          <w:szCs w:val="20"/>
        </w:rPr>
      </w:pPr>
    </w:p>
    <w:p w:rsidR="00251C3D" w:rsidRPr="00251C3D" w:rsidRDefault="00251C3D" w:rsidP="00251C3D">
      <w:pPr>
        <w:jc w:val="both"/>
        <w:rPr>
          <w:sz w:val="20"/>
          <w:szCs w:val="20"/>
        </w:rPr>
      </w:pPr>
    </w:p>
    <w:p w:rsidR="00251C3D" w:rsidRDefault="00251C3D" w:rsidP="00251C3D">
      <w:pPr>
        <w:jc w:val="both"/>
        <w:rPr>
          <w:sz w:val="20"/>
          <w:szCs w:val="20"/>
        </w:rPr>
      </w:pPr>
    </w:p>
    <w:p w:rsidR="00C4598D" w:rsidRDefault="00C4598D" w:rsidP="00251C3D">
      <w:pPr>
        <w:jc w:val="both"/>
        <w:rPr>
          <w:sz w:val="20"/>
          <w:szCs w:val="20"/>
        </w:rPr>
      </w:pPr>
    </w:p>
    <w:p w:rsidR="00C4598D" w:rsidRDefault="00C4598D" w:rsidP="00251C3D">
      <w:pPr>
        <w:jc w:val="both"/>
        <w:rPr>
          <w:sz w:val="20"/>
          <w:szCs w:val="20"/>
        </w:rPr>
      </w:pPr>
    </w:p>
    <w:p w:rsidR="00C4598D" w:rsidRDefault="00C4598D" w:rsidP="00251C3D">
      <w:pPr>
        <w:jc w:val="both"/>
        <w:rPr>
          <w:sz w:val="20"/>
          <w:szCs w:val="20"/>
        </w:rPr>
      </w:pPr>
    </w:p>
    <w:p w:rsidR="00251C3D" w:rsidRDefault="00251C3D" w:rsidP="00251C3D">
      <w:pPr>
        <w:jc w:val="both"/>
        <w:rPr>
          <w:sz w:val="20"/>
          <w:szCs w:val="20"/>
        </w:rPr>
      </w:pPr>
    </w:p>
    <w:p w:rsidR="003A6CFF" w:rsidRDefault="003A6CFF" w:rsidP="00251C3D">
      <w:pPr>
        <w:jc w:val="both"/>
        <w:rPr>
          <w:sz w:val="20"/>
          <w:szCs w:val="20"/>
        </w:rPr>
      </w:pPr>
    </w:p>
    <w:p w:rsidR="003A6CFF" w:rsidRPr="00251C3D" w:rsidRDefault="003A6CFF" w:rsidP="00251C3D">
      <w:pPr>
        <w:jc w:val="both"/>
        <w:rPr>
          <w:sz w:val="20"/>
          <w:szCs w:val="20"/>
        </w:rPr>
      </w:pPr>
    </w:p>
    <w:p w:rsidR="00251C3D" w:rsidRPr="00251C3D" w:rsidRDefault="00251C3D" w:rsidP="00251C3D">
      <w:pPr>
        <w:jc w:val="both"/>
        <w:rPr>
          <w:sz w:val="20"/>
          <w:szCs w:val="20"/>
        </w:rPr>
      </w:pPr>
    </w:p>
    <w:p w:rsidR="00251C3D" w:rsidRPr="00251C3D" w:rsidRDefault="00251C3D" w:rsidP="00251C3D">
      <w:pPr>
        <w:jc w:val="both"/>
        <w:rPr>
          <w:sz w:val="20"/>
          <w:szCs w:val="20"/>
        </w:rPr>
      </w:pPr>
    </w:p>
    <w:p w:rsidR="00251C3D" w:rsidRPr="00251C3D" w:rsidRDefault="00251C3D" w:rsidP="00251C3D">
      <w:pPr>
        <w:jc w:val="both"/>
        <w:rPr>
          <w:sz w:val="20"/>
          <w:szCs w:val="20"/>
        </w:rPr>
      </w:pPr>
    </w:p>
    <w:p w:rsidR="00251C3D" w:rsidRPr="00251C3D" w:rsidRDefault="00251C3D" w:rsidP="00251C3D">
      <w:pPr>
        <w:jc w:val="both"/>
        <w:rPr>
          <w:sz w:val="20"/>
          <w:szCs w:val="20"/>
        </w:rPr>
      </w:pPr>
    </w:p>
    <w:p w:rsidR="00251C3D" w:rsidRPr="00251C3D" w:rsidRDefault="00251C3D" w:rsidP="00251C3D">
      <w:pPr>
        <w:jc w:val="both"/>
        <w:rPr>
          <w:sz w:val="20"/>
          <w:szCs w:val="20"/>
        </w:rPr>
      </w:pPr>
    </w:p>
    <w:p w:rsidR="00251C3D" w:rsidRDefault="00251C3D" w:rsidP="00251C3D">
      <w:pPr>
        <w:jc w:val="both"/>
        <w:rPr>
          <w:sz w:val="20"/>
          <w:szCs w:val="20"/>
        </w:rPr>
      </w:pPr>
    </w:p>
    <w:p w:rsidR="003B7BBE" w:rsidRPr="00251C3D" w:rsidRDefault="003B7BBE" w:rsidP="00251C3D">
      <w:pPr>
        <w:jc w:val="both"/>
        <w:rPr>
          <w:sz w:val="20"/>
          <w:szCs w:val="20"/>
        </w:rPr>
      </w:pPr>
    </w:p>
    <w:p w:rsidR="00251C3D" w:rsidRPr="00251C3D" w:rsidRDefault="00251C3D" w:rsidP="00251C3D">
      <w:pPr>
        <w:jc w:val="center"/>
        <w:rPr>
          <w:b/>
          <w:sz w:val="20"/>
          <w:szCs w:val="20"/>
        </w:rPr>
      </w:pPr>
      <w:r w:rsidRPr="00251C3D">
        <w:rPr>
          <w:b/>
          <w:sz w:val="20"/>
          <w:szCs w:val="20"/>
        </w:rPr>
        <w:t>Lunchroom Expectations</w:t>
      </w:r>
    </w:p>
    <w:p w:rsidR="00251C3D" w:rsidRPr="00251C3D" w:rsidRDefault="00251C3D" w:rsidP="00251C3D">
      <w:pPr>
        <w:rPr>
          <w:b/>
          <w:sz w:val="20"/>
          <w:szCs w:val="20"/>
        </w:rPr>
      </w:pPr>
    </w:p>
    <w:p w:rsidR="00251C3D" w:rsidRPr="00251C3D" w:rsidRDefault="00251C3D" w:rsidP="00251C3D">
      <w:pPr>
        <w:rPr>
          <w:b/>
          <w:sz w:val="20"/>
          <w:szCs w:val="20"/>
        </w:rPr>
      </w:pPr>
      <w:r w:rsidRPr="00251C3D">
        <w:rPr>
          <w:b/>
          <w:sz w:val="20"/>
          <w:szCs w:val="20"/>
        </w:rPr>
        <w:t>Citizenship</w:t>
      </w:r>
    </w:p>
    <w:p w:rsidR="00251C3D" w:rsidRPr="00251C3D" w:rsidRDefault="00251C3D" w:rsidP="00251C3D">
      <w:pPr>
        <w:widowControl/>
        <w:numPr>
          <w:ilvl w:val="0"/>
          <w:numId w:val="16"/>
        </w:numPr>
        <w:autoSpaceDE/>
        <w:autoSpaceDN/>
        <w:adjustRightInd/>
        <w:rPr>
          <w:sz w:val="20"/>
          <w:szCs w:val="20"/>
        </w:rPr>
      </w:pPr>
      <w:r w:rsidRPr="00251C3D">
        <w:rPr>
          <w:sz w:val="20"/>
          <w:szCs w:val="20"/>
        </w:rPr>
        <w:t>Walk at all times</w:t>
      </w:r>
    </w:p>
    <w:p w:rsidR="00251C3D" w:rsidRPr="00251C3D" w:rsidRDefault="00251C3D" w:rsidP="00251C3D">
      <w:pPr>
        <w:widowControl/>
        <w:numPr>
          <w:ilvl w:val="0"/>
          <w:numId w:val="16"/>
        </w:numPr>
        <w:autoSpaceDE/>
        <w:autoSpaceDN/>
        <w:adjustRightInd/>
        <w:rPr>
          <w:sz w:val="20"/>
          <w:szCs w:val="20"/>
        </w:rPr>
      </w:pPr>
      <w:r w:rsidRPr="00251C3D">
        <w:rPr>
          <w:sz w:val="20"/>
          <w:szCs w:val="20"/>
        </w:rPr>
        <w:t>Wait your turn</w:t>
      </w:r>
    </w:p>
    <w:p w:rsidR="00251C3D" w:rsidRPr="00251C3D" w:rsidRDefault="00251C3D" w:rsidP="00251C3D">
      <w:pPr>
        <w:widowControl/>
        <w:numPr>
          <w:ilvl w:val="0"/>
          <w:numId w:val="16"/>
        </w:numPr>
        <w:autoSpaceDE/>
        <w:autoSpaceDN/>
        <w:adjustRightInd/>
        <w:rPr>
          <w:sz w:val="20"/>
          <w:szCs w:val="20"/>
        </w:rPr>
      </w:pPr>
      <w:r w:rsidRPr="00251C3D">
        <w:rPr>
          <w:sz w:val="20"/>
          <w:szCs w:val="20"/>
        </w:rPr>
        <w:t xml:space="preserve">Clean up after yourself  </w:t>
      </w:r>
    </w:p>
    <w:p w:rsidR="00251C3D" w:rsidRPr="00251C3D" w:rsidRDefault="00251C3D" w:rsidP="00251C3D">
      <w:pPr>
        <w:rPr>
          <w:b/>
          <w:sz w:val="20"/>
          <w:szCs w:val="20"/>
        </w:rPr>
      </w:pPr>
    </w:p>
    <w:p w:rsidR="00251C3D" w:rsidRPr="00251C3D" w:rsidRDefault="00251C3D" w:rsidP="00251C3D">
      <w:pPr>
        <w:rPr>
          <w:b/>
          <w:sz w:val="20"/>
          <w:szCs w:val="20"/>
        </w:rPr>
      </w:pPr>
      <w:r w:rsidRPr="00251C3D">
        <w:rPr>
          <w:b/>
          <w:sz w:val="20"/>
          <w:szCs w:val="20"/>
        </w:rPr>
        <w:t>Integrity</w:t>
      </w:r>
    </w:p>
    <w:p w:rsidR="00251C3D" w:rsidRPr="00251C3D" w:rsidRDefault="00251C3D" w:rsidP="00251C3D">
      <w:pPr>
        <w:widowControl/>
        <w:numPr>
          <w:ilvl w:val="0"/>
          <w:numId w:val="17"/>
        </w:numPr>
        <w:autoSpaceDE/>
        <w:autoSpaceDN/>
        <w:adjustRightInd/>
        <w:rPr>
          <w:sz w:val="20"/>
          <w:szCs w:val="20"/>
        </w:rPr>
      </w:pPr>
      <w:r w:rsidRPr="00251C3D">
        <w:rPr>
          <w:sz w:val="20"/>
          <w:szCs w:val="20"/>
        </w:rPr>
        <w:t>Eat your own food</w:t>
      </w:r>
    </w:p>
    <w:p w:rsidR="00251C3D" w:rsidRPr="00251C3D" w:rsidRDefault="00251C3D" w:rsidP="00251C3D">
      <w:pPr>
        <w:rPr>
          <w:b/>
          <w:sz w:val="20"/>
          <w:szCs w:val="20"/>
        </w:rPr>
      </w:pPr>
    </w:p>
    <w:p w:rsidR="00251C3D" w:rsidRPr="00251C3D" w:rsidRDefault="00251C3D" w:rsidP="00251C3D">
      <w:pPr>
        <w:rPr>
          <w:b/>
          <w:sz w:val="20"/>
          <w:szCs w:val="20"/>
        </w:rPr>
      </w:pPr>
      <w:r w:rsidRPr="00251C3D">
        <w:rPr>
          <w:b/>
          <w:sz w:val="20"/>
          <w:szCs w:val="20"/>
        </w:rPr>
        <w:t>Perseverance</w:t>
      </w:r>
    </w:p>
    <w:p w:rsidR="00251C3D" w:rsidRPr="00251C3D" w:rsidRDefault="00251C3D" w:rsidP="00251C3D">
      <w:pPr>
        <w:widowControl/>
        <w:numPr>
          <w:ilvl w:val="0"/>
          <w:numId w:val="17"/>
        </w:numPr>
        <w:autoSpaceDE/>
        <w:autoSpaceDN/>
        <w:adjustRightInd/>
        <w:rPr>
          <w:b/>
          <w:sz w:val="20"/>
          <w:szCs w:val="20"/>
        </w:rPr>
      </w:pPr>
      <w:r w:rsidRPr="00251C3D">
        <w:rPr>
          <w:sz w:val="20"/>
          <w:szCs w:val="20"/>
        </w:rPr>
        <w:t>Focus on eating first</w:t>
      </w:r>
      <w:r w:rsidRPr="00251C3D">
        <w:rPr>
          <w:b/>
          <w:sz w:val="20"/>
          <w:szCs w:val="20"/>
        </w:rPr>
        <w:t xml:space="preserve"> </w:t>
      </w:r>
    </w:p>
    <w:p w:rsidR="00251C3D" w:rsidRPr="00251C3D" w:rsidRDefault="00251C3D" w:rsidP="00251C3D">
      <w:pPr>
        <w:widowControl/>
        <w:numPr>
          <w:ilvl w:val="0"/>
          <w:numId w:val="17"/>
        </w:numPr>
        <w:autoSpaceDE/>
        <w:autoSpaceDN/>
        <w:adjustRightInd/>
        <w:rPr>
          <w:sz w:val="20"/>
          <w:szCs w:val="20"/>
        </w:rPr>
      </w:pPr>
      <w:r w:rsidRPr="00251C3D">
        <w:rPr>
          <w:sz w:val="20"/>
          <w:szCs w:val="20"/>
        </w:rPr>
        <w:t xml:space="preserve">Raise your hand for permission to be excused </w:t>
      </w:r>
    </w:p>
    <w:p w:rsidR="00251C3D" w:rsidRPr="00251C3D" w:rsidRDefault="00251C3D" w:rsidP="00251C3D">
      <w:pPr>
        <w:rPr>
          <w:b/>
          <w:sz w:val="20"/>
          <w:szCs w:val="20"/>
        </w:rPr>
      </w:pPr>
    </w:p>
    <w:p w:rsidR="00251C3D" w:rsidRPr="00251C3D" w:rsidRDefault="00251C3D" w:rsidP="00251C3D">
      <w:pPr>
        <w:rPr>
          <w:b/>
          <w:sz w:val="20"/>
          <w:szCs w:val="20"/>
        </w:rPr>
      </w:pPr>
      <w:r w:rsidRPr="00251C3D">
        <w:rPr>
          <w:b/>
          <w:sz w:val="20"/>
          <w:szCs w:val="20"/>
        </w:rPr>
        <w:t>Honor</w:t>
      </w:r>
    </w:p>
    <w:p w:rsidR="00251C3D" w:rsidRPr="00251C3D" w:rsidRDefault="00251C3D" w:rsidP="00251C3D">
      <w:pPr>
        <w:widowControl/>
        <w:numPr>
          <w:ilvl w:val="0"/>
          <w:numId w:val="18"/>
        </w:numPr>
        <w:autoSpaceDE/>
        <w:autoSpaceDN/>
        <w:adjustRightInd/>
        <w:rPr>
          <w:sz w:val="20"/>
          <w:szCs w:val="20"/>
        </w:rPr>
      </w:pPr>
      <w:r w:rsidRPr="00251C3D">
        <w:rPr>
          <w:sz w:val="20"/>
          <w:szCs w:val="20"/>
        </w:rPr>
        <w:t xml:space="preserve">Use table manners </w:t>
      </w:r>
    </w:p>
    <w:p w:rsidR="00251C3D" w:rsidRPr="00251C3D" w:rsidRDefault="00251C3D" w:rsidP="00251C3D">
      <w:pPr>
        <w:rPr>
          <w:b/>
          <w:sz w:val="20"/>
          <w:szCs w:val="20"/>
        </w:rPr>
      </w:pPr>
    </w:p>
    <w:p w:rsidR="00251C3D" w:rsidRPr="00251C3D" w:rsidRDefault="00251C3D" w:rsidP="00251C3D">
      <w:pPr>
        <w:rPr>
          <w:b/>
          <w:sz w:val="20"/>
          <w:szCs w:val="20"/>
        </w:rPr>
      </w:pPr>
      <w:r w:rsidRPr="00251C3D">
        <w:rPr>
          <w:b/>
          <w:sz w:val="20"/>
          <w:szCs w:val="20"/>
        </w:rPr>
        <w:t>Excellence</w:t>
      </w:r>
    </w:p>
    <w:p w:rsidR="00251C3D" w:rsidRPr="00251C3D" w:rsidRDefault="00251C3D" w:rsidP="00251C3D">
      <w:pPr>
        <w:widowControl/>
        <w:numPr>
          <w:ilvl w:val="0"/>
          <w:numId w:val="18"/>
        </w:numPr>
        <w:autoSpaceDE/>
        <w:autoSpaceDN/>
        <w:adjustRightInd/>
        <w:rPr>
          <w:sz w:val="20"/>
          <w:szCs w:val="20"/>
        </w:rPr>
      </w:pPr>
      <w:r w:rsidRPr="00251C3D">
        <w:rPr>
          <w:sz w:val="20"/>
          <w:szCs w:val="20"/>
        </w:rPr>
        <w:t>Remain seated and facing forward</w:t>
      </w:r>
    </w:p>
    <w:p w:rsidR="00251C3D" w:rsidRPr="00251C3D" w:rsidRDefault="00251C3D" w:rsidP="00251C3D">
      <w:pPr>
        <w:widowControl/>
        <w:numPr>
          <w:ilvl w:val="0"/>
          <w:numId w:val="18"/>
        </w:numPr>
        <w:autoSpaceDE/>
        <w:autoSpaceDN/>
        <w:adjustRightInd/>
        <w:rPr>
          <w:sz w:val="20"/>
          <w:szCs w:val="20"/>
        </w:rPr>
      </w:pPr>
      <w:r w:rsidRPr="00251C3D">
        <w:rPr>
          <w:sz w:val="20"/>
          <w:szCs w:val="20"/>
        </w:rPr>
        <w:t>Help clean up the table</w:t>
      </w:r>
    </w:p>
    <w:p w:rsidR="00251C3D" w:rsidRPr="00251C3D" w:rsidRDefault="00251C3D" w:rsidP="00251C3D">
      <w:pPr>
        <w:rPr>
          <w:sz w:val="20"/>
          <w:szCs w:val="20"/>
        </w:rPr>
      </w:pPr>
    </w:p>
    <w:p w:rsidR="00251C3D" w:rsidRPr="00251C3D" w:rsidRDefault="00251C3D" w:rsidP="00251C3D">
      <w:pPr>
        <w:rPr>
          <w:b/>
          <w:sz w:val="20"/>
          <w:szCs w:val="20"/>
        </w:rPr>
      </w:pPr>
    </w:p>
    <w:p w:rsidR="00251C3D" w:rsidRPr="00251C3D" w:rsidRDefault="00251C3D" w:rsidP="00251C3D">
      <w:pPr>
        <w:rPr>
          <w:b/>
          <w:sz w:val="20"/>
          <w:szCs w:val="20"/>
        </w:rPr>
      </w:pPr>
      <w:r w:rsidRPr="00251C3D">
        <w:rPr>
          <w:b/>
          <w:sz w:val="20"/>
          <w:szCs w:val="20"/>
        </w:rPr>
        <w:t>Respect</w:t>
      </w:r>
    </w:p>
    <w:p w:rsidR="00251C3D" w:rsidRPr="00251C3D" w:rsidRDefault="00251C3D" w:rsidP="00251C3D">
      <w:pPr>
        <w:widowControl/>
        <w:numPr>
          <w:ilvl w:val="0"/>
          <w:numId w:val="19"/>
        </w:numPr>
        <w:autoSpaceDE/>
        <w:autoSpaceDN/>
        <w:adjustRightInd/>
        <w:rPr>
          <w:sz w:val="20"/>
          <w:szCs w:val="20"/>
        </w:rPr>
      </w:pPr>
      <w:r w:rsidRPr="00251C3D">
        <w:rPr>
          <w:sz w:val="20"/>
          <w:szCs w:val="20"/>
        </w:rPr>
        <w:t xml:space="preserve">Hands and feet to self </w:t>
      </w:r>
    </w:p>
    <w:p w:rsidR="00251C3D" w:rsidRPr="00251C3D" w:rsidRDefault="00251C3D" w:rsidP="00251C3D">
      <w:pPr>
        <w:widowControl/>
        <w:numPr>
          <w:ilvl w:val="0"/>
          <w:numId w:val="19"/>
        </w:numPr>
        <w:autoSpaceDE/>
        <w:autoSpaceDN/>
        <w:adjustRightInd/>
        <w:rPr>
          <w:sz w:val="20"/>
          <w:szCs w:val="20"/>
        </w:rPr>
      </w:pPr>
      <w:r w:rsidRPr="00251C3D">
        <w:rPr>
          <w:sz w:val="20"/>
          <w:szCs w:val="20"/>
        </w:rPr>
        <w:t xml:space="preserve">Use a soft voice </w:t>
      </w:r>
    </w:p>
    <w:p w:rsidR="00251C3D" w:rsidRPr="00251C3D" w:rsidRDefault="00251C3D" w:rsidP="00251C3D">
      <w:pPr>
        <w:widowControl/>
        <w:numPr>
          <w:ilvl w:val="0"/>
          <w:numId w:val="19"/>
        </w:numPr>
        <w:autoSpaceDE/>
        <w:autoSpaceDN/>
        <w:adjustRightInd/>
        <w:rPr>
          <w:sz w:val="20"/>
          <w:szCs w:val="20"/>
        </w:rPr>
      </w:pPr>
      <w:r w:rsidRPr="00251C3D">
        <w:rPr>
          <w:sz w:val="20"/>
          <w:szCs w:val="20"/>
        </w:rPr>
        <w:t>Talk only to those across or next to you</w:t>
      </w:r>
    </w:p>
    <w:p w:rsidR="00251C3D" w:rsidRPr="00251C3D" w:rsidRDefault="00251C3D" w:rsidP="00251C3D">
      <w:pPr>
        <w:widowControl/>
        <w:numPr>
          <w:ilvl w:val="0"/>
          <w:numId w:val="19"/>
        </w:numPr>
        <w:autoSpaceDE/>
        <w:autoSpaceDN/>
        <w:adjustRightInd/>
        <w:rPr>
          <w:sz w:val="20"/>
          <w:szCs w:val="20"/>
        </w:rPr>
      </w:pPr>
      <w:r w:rsidRPr="00251C3D">
        <w:rPr>
          <w:sz w:val="20"/>
          <w:szCs w:val="20"/>
        </w:rPr>
        <w:t xml:space="preserve">Respond to adult’s signal for silence </w:t>
      </w:r>
    </w:p>
    <w:p w:rsidR="00251C3D" w:rsidRPr="00251C3D" w:rsidRDefault="00251C3D" w:rsidP="00251C3D">
      <w:pPr>
        <w:widowControl/>
        <w:numPr>
          <w:ilvl w:val="0"/>
          <w:numId w:val="19"/>
        </w:numPr>
        <w:autoSpaceDE/>
        <w:autoSpaceDN/>
        <w:adjustRightInd/>
        <w:rPr>
          <w:b/>
          <w:sz w:val="20"/>
          <w:szCs w:val="20"/>
        </w:rPr>
      </w:pPr>
      <w:r w:rsidRPr="00251C3D">
        <w:rPr>
          <w:sz w:val="20"/>
          <w:szCs w:val="20"/>
        </w:rPr>
        <w:t xml:space="preserve">Respect others’ personal space </w:t>
      </w:r>
    </w:p>
    <w:p w:rsidR="00251C3D" w:rsidRPr="00251C3D" w:rsidRDefault="00251C3D" w:rsidP="00251C3D">
      <w:pPr>
        <w:jc w:val="both"/>
        <w:rPr>
          <w:sz w:val="20"/>
          <w:szCs w:val="20"/>
        </w:rPr>
      </w:pPr>
    </w:p>
    <w:p w:rsidR="00251C3D" w:rsidRPr="00251C3D" w:rsidRDefault="00251C3D" w:rsidP="00251C3D">
      <w:pPr>
        <w:pStyle w:val="ListParagraph"/>
        <w:ind w:left="1440"/>
        <w:jc w:val="both"/>
        <w:rPr>
          <w:sz w:val="20"/>
          <w:szCs w:val="20"/>
        </w:rPr>
      </w:pPr>
    </w:p>
    <w:p w:rsidR="00251C3D" w:rsidRPr="00251C3D" w:rsidRDefault="00251C3D" w:rsidP="00251C3D">
      <w:pPr>
        <w:pStyle w:val="ListParagraph"/>
        <w:ind w:left="1440"/>
        <w:jc w:val="both"/>
        <w:rPr>
          <w:sz w:val="20"/>
          <w:szCs w:val="20"/>
        </w:rPr>
      </w:pPr>
    </w:p>
    <w:p w:rsidR="00251C3D" w:rsidRPr="00251C3D" w:rsidRDefault="00251C3D" w:rsidP="00251C3D">
      <w:pPr>
        <w:pStyle w:val="ListParagraph"/>
        <w:ind w:left="1440"/>
        <w:jc w:val="both"/>
        <w:rPr>
          <w:sz w:val="20"/>
          <w:szCs w:val="20"/>
        </w:rPr>
      </w:pPr>
    </w:p>
    <w:p w:rsidR="00251C3D" w:rsidRPr="00251C3D" w:rsidRDefault="00251C3D" w:rsidP="00251C3D">
      <w:pPr>
        <w:rPr>
          <w:sz w:val="20"/>
          <w:szCs w:val="20"/>
        </w:rPr>
      </w:pPr>
    </w:p>
    <w:p w:rsidR="00251C3D" w:rsidRDefault="00251C3D" w:rsidP="00251C3D">
      <w:pPr>
        <w:rPr>
          <w:sz w:val="20"/>
          <w:szCs w:val="20"/>
        </w:rPr>
      </w:pPr>
    </w:p>
    <w:p w:rsidR="00251C3D" w:rsidRDefault="00251C3D" w:rsidP="00251C3D">
      <w:pPr>
        <w:rPr>
          <w:sz w:val="20"/>
          <w:szCs w:val="20"/>
        </w:rPr>
      </w:pPr>
    </w:p>
    <w:p w:rsidR="00251C3D" w:rsidRDefault="00251C3D" w:rsidP="00251C3D">
      <w:pPr>
        <w:rPr>
          <w:sz w:val="20"/>
          <w:szCs w:val="20"/>
        </w:rPr>
      </w:pPr>
    </w:p>
    <w:p w:rsidR="00251C3D" w:rsidRDefault="00251C3D" w:rsidP="00251C3D">
      <w:pPr>
        <w:rPr>
          <w:sz w:val="20"/>
          <w:szCs w:val="20"/>
        </w:rPr>
      </w:pPr>
    </w:p>
    <w:p w:rsidR="00251C3D" w:rsidRDefault="00251C3D" w:rsidP="00251C3D">
      <w:pPr>
        <w:rPr>
          <w:sz w:val="20"/>
          <w:szCs w:val="20"/>
        </w:rPr>
      </w:pPr>
    </w:p>
    <w:p w:rsidR="00251C3D" w:rsidRDefault="00251C3D" w:rsidP="00251C3D">
      <w:pPr>
        <w:rPr>
          <w:sz w:val="20"/>
          <w:szCs w:val="20"/>
        </w:rPr>
      </w:pPr>
    </w:p>
    <w:p w:rsidR="00251C3D" w:rsidRDefault="00251C3D" w:rsidP="00251C3D">
      <w:pPr>
        <w:rPr>
          <w:sz w:val="20"/>
          <w:szCs w:val="20"/>
        </w:rPr>
      </w:pPr>
    </w:p>
    <w:p w:rsidR="00251C3D" w:rsidRDefault="00251C3D" w:rsidP="00251C3D">
      <w:pPr>
        <w:rPr>
          <w:sz w:val="20"/>
          <w:szCs w:val="20"/>
        </w:rPr>
      </w:pPr>
    </w:p>
    <w:p w:rsidR="00251C3D" w:rsidRPr="00251C3D" w:rsidRDefault="00251C3D" w:rsidP="00251C3D">
      <w:pPr>
        <w:rPr>
          <w:sz w:val="20"/>
          <w:szCs w:val="20"/>
        </w:rPr>
      </w:pPr>
    </w:p>
    <w:p w:rsidR="00251C3D" w:rsidRPr="00251C3D" w:rsidRDefault="00251C3D" w:rsidP="00251C3D">
      <w:pPr>
        <w:rPr>
          <w:sz w:val="20"/>
          <w:szCs w:val="20"/>
        </w:rPr>
      </w:pPr>
    </w:p>
    <w:p w:rsidR="00251C3D" w:rsidRPr="00251C3D" w:rsidRDefault="00251C3D" w:rsidP="00251C3D">
      <w:pPr>
        <w:rPr>
          <w:sz w:val="20"/>
          <w:szCs w:val="20"/>
        </w:rPr>
      </w:pPr>
    </w:p>
    <w:p w:rsidR="00251C3D" w:rsidRDefault="00251C3D" w:rsidP="00251C3D">
      <w:pPr>
        <w:rPr>
          <w:sz w:val="20"/>
          <w:szCs w:val="20"/>
        </w:rPr>
      </w:pPr>
    </w:p>
    <w:p w:rsidR="00E46FE1" w:rsidRDefault="00E46FE1" w:rsidP="00251C3D">
      <w:pPr>
        <w:rPr>
          <w:sz w:val="20"/>
          <w:szCs w:val="20"/>
        </w:rPr>
      </w:pPr>
    </w:p>
    <w:p w:rsidR="00E46FE1" w:rsidRDefault="00E46FE1" w:rsidP="00251C3D">
      <w:pPr>
        <w:rPr>
          <w:sz w:val="20"/>
          <w:szCs w:val="20"/>
        </w:rPr>
      </w:pPr>
    </w:p>
    <w:p w:rsidR="00E46FE1" w:rsidRPr="00251C3D" w:rsidRDefault="00E46FE1" w:rsidP="00251C3D">
      <w:pPr>
        <w:rPr>
          <w:sz w:val="20"/>
          <w:szCs w:val="20"/>
        </w:rPr>
      </w:pPr>
    </w:p>
    <w:p w:rsidR="00251C3D" w:rsidRPr="00251C3D" w:rsidRDefault="00251C3D" w:rsidP="00251C3D">
      <w:pPr>
        <w:jc w:val="center"/>
        <w:rPr>
          <w:b/>
          <w:sz w:val="20"/>
          <w:szCs w:val="20"/>
        </w:rPr>
      </w:pPr>
      <w:r w:rsidRPr="00251C3D">
        <w:rPr>
          <w:b/>
          <w:sz w:val="20"/>
          <w:szCs w:val="20"/>
        </w:rPr>
        <w:t>Recess Expectations</w:t>
      </w:r>
    </w:p>
    <w:p w:rsidR="00251C3D" w:rsidRPr="00251C3D" w:rsidRDefault="00251C3D" w:rsidP="00251C3D">
      <w:pPr>
        <w:rPr>
          <w:b/>
          <w:sz w:val="20"/>
          <w:szCs w:val="20"/>
        </w:rPr>
      </w:pPr>
    </w:p>
    <w:p w:rsidR="00251C3D" w:rsidRPr="00251C3D" w:rsidRDefault="00251C3D" w:rsidP="00251C3D">
      <w:pPr>
        <w:rPr>
          <w:b/>
          <w:sz w:val="20"/>
          <w:szCs w:val="20"/>
        </w:rPr>
      </w:pPr>
      <w:r w:rsidRPr="00251C3D">
        <w:rPr>
          <w:b/>
          <w:sz w:val="20"/>
          <w:szCs w:val="20"/>
        </w:rPr>
        <w:t>Citizenship</w:t>
      </w:r>
    </w:p>
    <w:p w:rsidR="00251C3D" w:rsidRPr="00251C3D" w:rsidRDefault="00251C3D" w:rsidP="00251C3D">
      <w:pPr>
        <w:pStyle w:val="ListParagraph"/>
        <w:widowControl/>
        <w:numPr>
          <w:ilvl w:val="0"/>
          <w:numId w:val="20"/>
        </w:numPr>
        <w:autoSpaceDE/>
        <w:autoSpaceDN/>
        <w:adjustRightInd/>
        <w:rPr>
          <w:sz w:val="20"/>
          <w:szCs w:val="20"/>
        </w:rPr>
      </w:pPr>
      <w:r w:rsidRPr="00251C3D">
        <w:rPr>
          <w:sz w:val="20"/>
          <w:szCs w:val="20"/>
        </w:rPr>
        <w:t>Share equipment</w:t>
      </w:r>
    </w:p>
    <w:p w:rsidR="00251C3D" w:rsidRPr="00251C3D" w:rsidRDefault="00251C3D" w:rsidP="00251C3D">
      <w:pPr>
        <w:pStyle w:val="ListParagraph"/>
        <w:widowControl/>
        <w:numPr>
          <w:ilvl w:val="0"/>
          <w:numId w:val="20"/>
        </w:numPr>
        <w:autoSpaceDE/>
        <w:autoSpaceDN/>
        <w:adjustRightInd/>
        <w:rPr>
          <w:sz w:val="20"/>
          <w:szCs w:val="20"/>
        </w:rPr>
      </w:pPr>
      <w:r w:rsidRPr="00251C3D">
        <w:rPr>
          <w:sz w:val="20"/>
          <w:szCs w:val="20"/>
        </w:rPr>
        <w:t>Stay on the sidewalk in a single file line while walking to and from the recess area</w:t>
      </w:r>
    </w:p>
    <w:p w:rsidR="00251C3D" w:rsidRPr="00251C3D" w:rsidRDefault="00251C3D" w:rsidP="00251C3D">
      <w:pPr>
        <w:pStyle w:val="ListParagraph"/>
        <w:widowControl/>
        <w:numPr>
          <w:ilvl w:val="0"/>
          <w:numId w:val="20"/>
        </w:numPr>
        <w:autoSpaceDE/>
        <w:autoSpaceDN/>
        <w:adjustRightInd/>
        <w:rPr>
          <w:sz w:val="20"/>
          <w:szCs w:val="20"/>
        </w:rPr>
      </w:pPr>
      <w:r w:rsidRPr="00251C3D">
        <w:rPr>
          <w:sz w:val="20"/>
          <w:szCs w:val="20"/>
        </w:rPr>
        <w:t>Bring back all personal belongings brought to recess (jackets, lunch, etc)</w:t>
      </w:r>
    </w:p>
    <w:p w:rsidR="00251C3D" w:rsidRPr="00251C3D" w:rsidRDefault="00251C3D" w:rsidP="00251C3D">
      <w:pPr>
        <w:rPr>
          <w:b/>
          <w:sz w:val="20"/>
          <w:szCs w:val="20"/>
        </w:rPr>
      </w:pPr>
    </w:p>
    <w:p w:rsidR="00251C3D" w:rsidRPr="00251C3D" w:rsidRDefault="00251C3D" w:rsidP="00251C3D">
      <w:pPr>
        <w:rPr>
          <w:b/>
          <w:sz w:val="20"/>
          <w:szCs w:val="20"/>
        </w:rPr>
      </w:pPr>
      <w:r w:rsidRPr="00251C3D">
        <w:rPr>
          <w:b/>
          <w:sz w:val="20"/>
          <w:szCs w:val="20"/>
        </w:rPr>
        <w:t>Integrity</w:t>
      </w:r>
    </w:p>
    <w:p w:rsidR="00251C3D" w:rsidRPr="00251C3D" w:rsidRDefault="00251C3D" w:rsidP="00251C3D">
      <w:pPr>
        <w:pStyle w:val="ListParagraph"/>
        <w:widowControl/>
        <w:numPr>
          <w:ilvl w:val="0"/>
          <w:numId w:val="21"/>
        </w:numPr>
        <w:autoSpaceDE/>
        <w:autoSpaceDN/>
        <w:adjustRightInd/>
        <w:rPr>
          <w:sz w:val="20"/>
          <w:szCs w:val="20"/>
        </w:rPr>
      </w:pPr>
      <w:r w:rsidRPr="00251C3D">
        <w:rPr>
          <w:sz w:val="20"/>
          <w:szCs w:val="20"/>
        </w:rPr>
        <w:t>Use good sportsmanship</w:t>
      </w:r>
    </w:p>
    <w:p w:rsidR="00251C3D" w:rsidRPr="00251C3D" w:rsidRDefault="00251C3D" w:rsidP="00251C3D">
      <w:pPr>
        <w:pStyle w:val="ListParagraph"/>
        <w:widowControl/>
        <w:numPr>
          <w:ilvl w:val="0"/>
          <w:numId w:val="21"/>
        </w:numPr>
        <w:autoSpaceDE/>
        <w:autoSpaceDN/>
        <w:adjustRightInd/>
        <w:rPr>
          <w:b/>
          <w:sz w:val="20"/>
          <w:szCs w:val="20"/>
        </w:rPr>
      </w:pPr>
      <w:r w:rsidRPr="00251C3D">
        <w:rPr>
          <w:sz w:val="20"/>
          <w:szCs w:val="20"/>
        </w:rPr>
        <w:t xml:space="preserve">Inform recess monitors of problems on the playground </w:t>
      </w:r>
    </w:p>
    <w:p w:rsidR="00251C3D" w:rsidRPr="00251C3D" w:rsidRDefault="00251C3D" w:rsidP="00251C3D">
      <w:pPr>
        <w:pStyle w:val="ListParagraph"/>
        <w:widowControl/>
        <w:numPr>
          <w:ilvl w:val="0"/>
          <w:numId w:val="21"/>
        </w:numPr>
        <w:autoSpaceDE/>
        <w:autoSpaceDN/>
        <w:adjustRightInd/>
        <w:rPr>
          <w:b/>
          <w:sz w:val="20"/>
          <w:szCs w:val="20"/>
        </w:rPr>
      </w:pPr>
      <w:r w:rsidRPr="00251C3D">
        <w:rPr>
          <w:sz w:val="20"/>
          <w:szCs w:val="20"/>
        </w:rPr>
        <w:t>Follow all game rules</w:t>
      </w:r>
    </w:p>
    <w:p w:rsidR="00251C3D" w:rsidRPr="00251C3D" w:rsidRDefault="00251C3D" w:rsidP="00251C3D">
      <w:pPr>
        <w:rPr>
          <w:b/>
          <w:sz w:val="20"/>
          <w:szCs w:val="20"/>
        </w:rPr>
      </w:pPr>
    </w:p>
    <w:p w:rsidR="00251C3D" w:rsidRPr="00251C3D" w:rsidRDefault="00251C3D" w:rsidP="00251C3D">
      <w:pPr>
        <w:rPr>
          <w:b/>
          <w:sz w:val="20"/>
          <w:szCs w:val="20"/>
        </w:rPr>
      </w:pPr>
      <w:r w:rsidRPr="00251C3D">
        <w:rPr>
          <w:b/>
          <w:sz w:val="20"/>
          <w:szCs w:val="20"/>
        </w:rPr>
        <w:t>Perseverance</w:t>
      </w:r>
    </w:p>
    <w:p w:rsidR="00251C3D" w:rsidRPr="00251C3D" w:rsidRDefault="00251C3D" w:rsidP="00251C3D">
      <w:pPr>
        <w:pStyle w:val="ListParagraph"/>
        <w:widowControl/>
        <w:numPr>
          <w:ilvl w:val="0"/>
          <w:numId w:val="22"/>
        </w:numPr>
        <w:autoSpaceDE/>
        <w:autoSpaceDN/>
        <w:adjustRightInd/>
        <w:rPr>
          <w:sz w:val="20"/>
          <w:szCs w:val="20"/>
        </w:rPr>
      </w:pPr>
      <w:r w:rsidRPr="00251C3D">
        <w:rPr>
          <w:sz w:val="20"/>
          <w:szCs w:val="20"/>
        </w:rPr>
        <w:t>Wait your turn</w:t>
      </w:r>
    </w:p>
    <w:p w:rsidR="00251C3D" w:rsidRPr="00251C3D" w:rsidRDefault="00251C3D" w:rsidP="00251C3D">
      <w:pPr>
        <w:rPr>
          <w:b/>
          <w:sz w:val="20"/>
          <w:szCs w:val="20"/>
        </w:rPr>
      </w:pPr>
    </w:p>
    <w:p w:rsidR="00251C3D" w:rsidRPr="00251C3D" w:rsidRDefault="00251C3D" w:rsidP="00251C3D">
      <w:pPr>
        <w:rPr>
          <w:b/>
          <w:sz w:val="20"/>
          <w:szCs w:val="20"/>
        </w:rPr>
      </w:pPr>
      <w:r w:rsidRPr="00251C3D">
        <w:rPr>
          <w:b/>
          <w:sz w:val="20"/>
          <w:szCs w:val="20"/>
        </w:rPr>
        <w:t>Honor</w:t>
      </w:r>
    </w:p>
    <w:p w:rsidR="00251C3D" w:rsidRPr="00251C3D" w:rsidRDefault="00251C3D" w:rsidP="00251C3D">
      <w:pPr>
        <w:pStyle w:val="ListParagraph"/>
        <w:widowControl/>
        <w:numPr>
          <w:ilvl w:val="0"/>
          <w:numId w:val="22"/>
        </w:numPr>
        <w:autoSpaceDE/>
        <w:autoSpaceDN/>
        <w:adjustRightInd/>
        <w:rPr>
          <w:sz w:val="20"/>
          <w:szCs w:val="20"/>
        </w:rPr>
      </w:pPr>
      <w:r w:rsidRPr="00251C3D">
        <w:rPr>
          <w:sz w:val="20"/>
          <w:szCs w:val="20"/>
        </w:rPr>
        <w:t xml:space="preserve">Remain in recess boundaries </w:t>
      </w:r>
    </w:p>
    <w:p w:rsidR="00251C3D" w:rsidRPr="00251C3D" w:rsidRDefault="00251C3D" w:rsidP="00251C3D">
      <w:pPr>
        <w:pStyle w:val="ListParagraph"/>
        <w:widowControl/>
        <w:numPr>
          <w:ilvl w:val="0"/>
          <w:numId w:val="22"/>
        </w:numPr>
        <w:autoSpaceDE/>
        <w:autoSpaceDN/>
        <w:adjustRightInd/>
        <w:rPr>
          <w:sz w:val="20"/>
          <w:szCs w:val="20"/>
        </w:rPr>
      </w:pPr>
      <w:r w:rsidRPr="00251C3D">
        <w:rPr>
          <w:sz w:val="20"/>
          <w:szCs w:val="20"/>
        </w:rPr>
        <w:t>Include everyone in all activities</w:t>
      </w:r>
    </w:p>
    <w:p w:rsidR="00251C3D" w:rsidRPr="00251C3D" w:rsidRDefault="00251C3D" w:rsidP="00251C3D">
      <w:pPr>
        <w:rPr>
          <w:b/>
          <w:sz w:val="20"/>
          <w:szCs w:val="20"/>
        </w:rPr>
      </w:pPr>
    </w:p>
    <w:p w:rsidR="00251C3D" w:rsidRPr="00251C3D" w:rsidRDefault="00251C3D" w:rsidP="00251C3D">
      <w:pPr>
        <w:rPr>
          <w:b/>
          <w:sz w:val="20"/>
          <w:szCs w:val="20"/>
        </w:rPr>
      </w:pPr>
      <w:r w:rsidRPr="00251C3D">
        <w:rPr>
          <w:b/>
          <w:sz w:val="20"/>
          <w:szCs w:val="20"/>
        </w:rPr>
        <w:t>Excellence</w:t>
      </w:r>
    </w:p>
    <w:p w:rsidR="00251C3D" w:rsidRPr="00251C3D" w:rsidRDefault="00251C3D" w:rsidP="00251C3D">
      <w:pPr>
        <w:pStyle w:val="ListParagraph"/>
        <w:widowControl/>
        <w:numPr>
          <w:ilvl w:val="0"/>
          <w:numId w:val="23"/>
        </w:numPr>
        <w:autoSpaceDE/>
        <w:autoSpaceDN/>
        <w:adjustRightInd/>
        <w:rPr>
          <w:sz w:val="20"/>
          <w:szCs w:val="20"/>
        </w:rPr>
      </w:pPr>
      <w:r w:rsidRPr="00251C3D">
        <w:rPr>
          <w:sz w:val="20"/>
          <w:szCs w:val="20"/>
        </w:rPr>
        <w:t>Line up immediately when called</w:t>
      </w:r>
    </w:p>
    <w:p w:rsidR="00251C3D" w:rsidRPr="00251C3D" w:rsidRDefault="00251C3D" w:rsidP="00251C3D">
      <w:pPr>
        <w:pStyle w:val="ListParagraph"/>
        <w:widowControl/>
        <w:numPr>
          <w:ilvl w:val="0"/>
          <w:numId w:val="23"/>
        </w:numPr>
        <w:autoSpaceDE/>
        <w:autoSpaceDN/>
        <w:adjustRightInd/>
        <w:rPr>
          <w:sz w:val="20"/>
          <w:szCs w:val="20"/>
        </w:rPr>
      </w:pPr>
      <w:r w:rsidRPr="00251C3D">
        <w:rPr>
          <w:sz w:val="20"/>
          <w:szCs w:val="20"/>
        </w:rPr>
        <w:t>Use a soft voice while in line</w:t>
      </w:r>
    </w:p>
    <w:p w:rsidR="00251C3D" w:rsidRPr="00251C3D" w:rsidRDefault="00251C3D" w:rsidP="00251C3D">
      <w:pPr>
        <w:rPr>
          <w:b/>
          <w:sz w:val="20"/>
          <w:szCs w:val="20"/>
        </w:rPr>
      </w:pPr>
    </w:p>
    <w:p w:rsidR="00251C3D" w:rsidRPr="00251C3D" w:rsidRDefault="00251C3D" w:rsidP="00251C3D">
      <w:pPr>
        <w:rPr>
          <w:b/>
          <w:sz w:val="20"/>
          <w:szCs w:val="20"/>
        </w:rPr>
      </w:pPr>
      <w:r w:rsidRPr="00251C3D">
        <w:rPr>
          <w:b/>
          <w:sz w:val="20"/>
          <w:szCs w:val="20"/>
        </w:rPr>
        <w:t>Respect</w:t>
      </w:r>
    </w:p>
    <w:p w:rsidR="00251C3D" w:rsidRPr="00251C3D" w:rsidRDefault="00251C3D" w:rsidP="00251C3D">
      <w:pPr>
        <w:pStyle w:val="ListParagraph"/>
        <w:widowControl/>
        <w:numPr>
          <w:ilvl w:val="0"/>
          <w:numId w:val="24"/>
        </w:numPr>
        <w:autoSpaceDE/>
        <w:autoSpaceDN/>
        <w:adjustRightInd/>
        <w:rPr>
          <w:sz w:val="20"/>
          <w:szCs w:val="20"/>
        </w:rPr>
      </w:pPr>
      <w:r w:rsidRPr="00251C3D">
        <w:rPr>
          <w:sz w:val="20"/>
          <w:szCs w:val="20"/>
        </w:rPr>
        <w:t>Respect school property</w:t>
      </w:r>
    </w:p>
    <w:p w:rsidR="00251C3D" w:rsidRPr="00251C3D" w:rsidRDefault="00251C3D" w:rsidP="00251C3D">
      <w:pPr>
        <w:pStyle w:val="ListParagraph"/>
        <w:widowControl/>
        <w:numPr>
          <w:ilvl w:val="0"/>
          <w:numId w:val="24"/>
        </w:numPr>
        <w:autoSpaceDE/>
        <w:autoSpaceDN/>
        <w:adjustRightInd/>
        <w:rPr>
          <w:sz w:val="20"/>
          <w:szCs w:val="20"/>
        </w:rPr>
      </w:pPr>
      <w:r w:rsidRPr="00251C3D">
        <w:rPr>
          <w:sz w:val="20"/>
          <w:szCs w:val="20"/>
        </w:rPr>
        <w:t>Hands and feet to yourself</w:t>
      </w:r>
    </w:p>
    <w:p w:rsidR="00251C3D" w:rsidRPr="00251C3D" w:rsidRDefault="00251C3D" w:rsidP="00251C3D">
      <w:pPr>
        <w:pStyle w:val="ListParagraph"/>
        <w:widowControl/>
        <w:numPr>
          <w:ilvl w:val="0"/>
          <w:numId w:val="24"/>
        </w:numPr>
        <w:autoSpaceDE/>
        <w:autoSpaceDN/>
        <w:adjustRightInd/>
        <w:rPr>
          <w:sz w:val="20"/>
          <w:szCs w:val="20"/>
        </w:rPr>
      </w:pPr>
      <w:r w:rsidRPr="00251C3D">
        <w:rPr>
          <w:sz w:val="20"/>
          <w:szCs w:val="20"/>
        </w:rPr>
        <w:t xml:space="preserve">Use playground equipment appropriately </w:t>
      </w:r>
    </w:p>
    <w:p w:rsidR="00251C3D" w:rsidRPr="00251C3D" w:rsidRDefault="00251C3D" w:rsidP="00251C3D">
      <w:pPr>
        <w:pStyle w:val="ListParagraph"/>
        <w:widowControl/>
        <w:numPr>
          <w:ilvl w:val="0"/>
          <w:numId w:val="24"/>
        </w:numPr>
        <w:autoSpaceDE/>
        <w:autoSpaceDN/>
        <w:adjustRightInd/>
        <w:rPr>
          <w:sz w:val="20"/>
          <w:szCs w:val="20"/>
        </w:rPr>
      </w:pPr>
      <w:r w:rsidRPr="00251C3D">
        <w:rPr>
          <w:sz w:val="20"/>
          <w:szCs w:val="20"/>
        </w:rPr>
        <w:t xml:space="preserve">Put away all recess equipment in its proper place when finished </w:t>
      </w:r>
    </w:p>
    <w:p w:rsidR="00251C3D" w:rsidRDefault="00251C3D" w:rsidP="00A84702">
      <w:pPr>
        <w:pStyle w:val="Level1"/>
        <w:numPr>
          <w:ilvl w:val="0"/>
          <w:numId w:val="0"/>
        </w:numPr>
        <w:tabs>
          <w:tab w:val="left" w:pos="-1440"/>
        </w:tabs>
        <w:ind w:left="720" w:hanging="720"/>
        <w:outlineLvl w:val="9"/>
        <w:rPr>
          <w:sz w:val="20"/>
          <w:szCs w:val="20"/>
        </w:rPr>
      </w:pPr>
    </w:p>
    <w:p w:rsidR="00DD274B" w:rsidRDefault="00DD274B" w:rsidP="00A84702">
      <w:pPr>
        <w:pStyle w:val="Level1"/>
        <w:numPr>
          <w:ilvl w:val="0"/>
          <w:numId w:val="0"/>
        </w:numPr>
        <w:tabs>
          <w:tab w:val="left" w:pos="-1440"/>
        </w:tabs>
        <w:ind w:left="720" w:hanging="720"/>
        <w:outlineLvl w:val="9"/>
        <w:rPr>
          <w:sz w:val="20"/>
          <w:szCs w:val="20"/>
        </w:rPr>
        <w:sectPr w:rsidR="00DD274B" w:rsidSect="00DD274B">
          <w:type w:val="continuous"/>
          <w:pgSz w:w="12240" w:h="15840"/>
          <w:pgMar w:top="1440" w:right="1440" w:bottom="1440" w:left="1440" w:header="1440" w:footer="1440" w:gutter="0"/>
          <w:cols w:num="2" w:space="720"/>
          <w:noEndnote/>
        </w:sect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0"/>
          <w:szCs w:val="20"/>
        </w:rPr>
      </w:pPr>
    </w:p>
    <w:p w:rsidR="00251C3D" w:rsidRDefault="00251C3D" w:rsidP="00A84702">
      <w:pPr>
        <w:pStyle w:val="Level1"/>
        <w:numPr>
          <w:ilvl w:val="0"/>
          <w:numId w:val="0"/>
        </w:numPr>
        <w:tabs>
          <w:tab w:val="left" w:pos="-1440"/>
        </w:tabs>
        <w:ind w:left="720" w:hanging="720"/>
        <w:outlineLvl w:val="9"/>
        <w:rPr>
          <w:sz w:val="28"/>
          <w:szCs w:val="28"/>
        </w:rPr>
      </w:pPr>
    </w:p>
    <w:p w:rsidR="00FE07C9" w:rsidRDefault="00FE07C9" w:rsidP="00A84702">
      <w:pPr>
        <w:pStyle w:val="Level1"/>
        <w:numPr>
          <w:ilvl w:val="0"/>
          <w:numId w:val="0"/>
        </w:numPr>
        <w:tabs>
          <w:tab w:val="left" w:pos="-1440"/>
        </w:tabs>
        <w:ind w:left="720" w:hanging="720"/>
        <w:outlineLvl w:val="9"/>
        <w:rPr>
          <w:sz w:val="28"/>
          <w:szCs w:val="28"/>
        </w:rPr>
      </w:pPr>
    </w:p>
    <w:p w:rsidR="00FE07C9" w:rsidRDefault="00FE07C9" w:rsidP="00A84702">
      <w:pPr>
        <w:pStyle w:val="Level1"/>
        <w:numPr>
          <w:ilvl w:val="0"/>
          <w:numId w:val="0"/>
        </w:numPr>
        <w:tabs>
          <w:tab w:val="left" w:pos="-1440"/>
        </w:tabs>
        <w:ind w:left="720" w:hanging="720"/>
        <w:outlineLvl w:val="9"/>
        <w:rPr>
          <w:sz w:val="28"/>
          <w:szCs w:val="28"/>
        </w:rPr>
      </w:pPr>
    </w:p>
    <w:p w:rsidR="00FE07C9" w:rsidRDefault="00FE07C9" w:rsidP="00A84702">
      <w:pPr>
        <w:pStyle w:val="Level1"/>
        <w:numPr>
          <w:ilvl w:val="0"/>
          <w:numId w:val="0"/>
        </w:numPr>
        <w:tabs>
          <w:tab w:val="left" w:pos="-1440"/>
        </w:tabs>
        <w:ind w:left="720" w:hanging="720"/>
        <w:outlineLvl w:val="9"/>
        <w:rPr>
          <w:sz w:val="28"/>
          <w:szCs w:val="28"/>
        </w:rPr>
      </w:pPr>
    </w:p>
    <w:p w:rsidR="00FE07C9" w:rsidRDefault="00FE07C9" w:rsidP="00A84702">
      <w:pPr>
        <w:pStyle w:val="Level1"/>
        <w:numPr>
          <w:ilvl w:val="0"/>
          <w:numId w:val="0"/>
        </w:numPr>
        <w:tabs>
          <w:tab w:val="left" w:pos="-1440"/>
        </w:tabs>
        <w:ind w:left="720" w:hanging="720"/>
        <w:outlineLvl w:val="9"/>
        <w:rPr>
          <w:sz w:val="28"/>
          <w:szCs w:val="28"/>
        </w:rPr>
      </w:pPr>
    </w:p>
    <w:p w:rsidR="00FE07C9" w:rsidRDefault="00FE07C9" w:rsidP="00A84702">
      <w:pPr>
        <w:pStyle w:val="Level1"/>
        <w:numPr>
          <w:ilvl w:val="0"/>
          <w:numId w:val="0"/>
        </w:numPr>
        <w:tabs>
          <w:tab w:val="left" w:pos="-1440"/>
        </w:tabs>
        <w:ind w:left="720" w:hanging="720"/>
        <w:outlineLvl w:val="9"/>
        <w:rPr>
          <w:sz w:val="28"/>
          <w:szCs w:val="28"/>
        </w:rPr>
      </w:pPr>
    </w:p>
    <w:p w:rsidR="00FE07C9" w:rsidRDefault="00FE07C9" w:rsidP="00A84702">
      <w:pPr>
        <w:pStyle w:val="Level1"/>
        <w:numPr>
          <w:ilvl w:val="0"/>
          <w:numId w:val="0"/>
        </w:numPr>
        <w:tabs>
          <w:tab w:val="left" w:pos="-1440"/>
        </w:tabs>
        <w:ind w:left="720" w:hanging="720"/>
        <w:outlineLvl w:val="9"/>
        <w:rPr>
          <w:sz w:val="28"/>
          <w:szCs w:val="28"/>
        </w:rPr>
      </w:pPr>
    </w:p>
    <w:p w:rsidR="00FE07C9" w:rsidRDefault="00FE07C9" w:rsidP="00A84702">
      <w:pPr>
        <w:pStyle w:val="Level1"/>
        <w:numPr>
          <w:ilvl w:val="0"/>
          <w:numId w:val="0"/>
        </w:numPr>
        <w:tabs>
          <w:tab w:val="left" w:pos="-1440"/>
        </w:tabs>
        <w:ind w:left="720" w:hanging="720"/>
        <w:outlineLvl w:val="9"/>
        <w:rPr>
          <w:sz w:val="28"/>
          <w:szCs w:val="28"/>
        </w:rPr>
      </w:pPr>
    </w:p>
    <w:p w:rsidR="00FE07C9" w:rsidRDefault="00FE07C9" w:rsidP="00A84702">
      <w:pPr>
        <w:pStyle w:val="Level1"/>
        <w:numPr>
          <w:ilvl w:val="0"/>
          <w:numId w:val="0"/>
        </w:numPr>
        <w:tabs>
          <w:tab w:val="left" w:pos="-1440"/>
        </w:tabs>
        <w:ind w:left="720" w:hanging="720"/>
        <w:outlineLvl w:val="9"/>
        <w:rPr>
          <w:sz w:val="28"/>
          <w:szCs w:val="28"/>
        </w:rPr>
      </w:pPr>
    </w:p>
    <w:p w:rsidR="00FE07C9" w:rsidRDefault="00FE07C9"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011D58" w:rsidRDefault="00011D58" w:rsidP="00A84702">
      <w:pPr>
        <w:pStyle w:val="Level1"/>
        <w:numPr>
          <w:ilvl w:val="0"/>
          <w:numId w:val="0"/>
        </w:numPr>
        <w:tabs>
          <w:tab w:val="left" w:pos="-1440"/>
        </w:tabs>
        <w:ind w:left="720" w:hanging="720"/>
        <w:outlineLvl w:val="9"/>
        <w:rPr>
          <w:sz w:val="28"/>
          <w:szCs w:val="28"/>
        </w:rPr>
      </w:pPr>
    </w:p>
    <w:p w:rsidR="00FE07C9" w:rsidRDefault="00FE07C9" w:rsidP="00A84702">
      <w:pPr>
        <w:pStyle w:val="Level1"/>
        <w:numPr>
          <w:ilvl w:val="0"/>
          <w:numId w:val="0"/>
        </w:numPr>
        <w:tabs>
          <w:tab w:val="left" w:pos="-1440"/>
        </w:tabs>
        <w:ind w:left="720" w:hanging="720"/>
        <w:outlineLvl w:val="9"/>
        <w:rPr>
          <w:sz w:val="28"/>
          <w:szCs w:val="28"/>
        </w:rPr>
      </w:pPr>
    </w:p>
    <w:p w:rsidR="00FE07C9" w:rsidRDefault="00FE07C9" w:rsidP="00A84702">
      <w:pPr>
        <w:pStyle w:val="Level1"/>
        <w:numPr>
          <w:ilvl w:val="0"/>
          <w:numId w:val="0"/>
        </w:numPr>
        <w:tabs>
          <w:tab w:val="left" w:pos="-1440"/>
        </w:tabs>
        <w:ind w:left="720" w:hanging="720"/>
        <w:outlineLvl w:val="9"/>
        <w:rPr>
          <w:sz w:val="28"/>
          <w:szCs w:val="28"/>
        </w:rPr>
      </w:pPr>
    </w:p>
    <w:p w:rsidR="00FE07C9" w:rsidRDefault="00FE07C9" w:rsidP="00A84702">
      <w:pPr>
        <w:pStyle w:val="Level1"/>
        <w:numPr>
          <w:ilvl w:val="0"/>
          <w:numId w:val="0"/>
        </w:numPr>
        <w:tabs>
          <w:tab w:val="left" w:pos="-1440"/>
        </w:tabs>
        <w:ind w:left="720" w:hanging="720"/>
        <w:outlineLvl w:val="9"/>
        <w:rPr>
          <w:sz w:val="28"/>
          <w:szCs w:val="28"/>
        </w:rPr>
      </w:pPr>
    </w:p>
    <w:p w:rsidR="00251C3D" w:rsidRDefault="00251C3D" w:rsidP="00A84702">
      <w:pPr>
        <w:pStyle w:val="Level1"/>
        <w:numPr>
          <w:ilvl w:val="0"/>
          <w:numId w:val="0"/>
        </w:numPr>
        <w:tabs>
          <w:tab w:val="left" w:pos="-1440"/>
        </w:tabs>
        <w:ind w:left="720" w:hanging="720"/>
        <w:outlineLvl w:val="9"/>
        <w:rPr>
          <w:sz w:val="28"/>
          <w:szCs w:val="28"/>
        </w:rPr>
      </w:pPr>
      <w:r>
        <w:rPr>
          <w:noProof/>
          <w:sz w:val="28"/>
          <w:szCs w:val="28"/>
        </w:rPr>
        <w:drawing>
          <wp:anchor distT="0" distB="0" distL="114300" distR="114300" simplePos="0" relativeHeight="251660288" behindDoc="1" locked="0" layoutInCell="1" allowOverlap="1" wp14:anchorId="1DD1AA57" wp14:editId="0F809D48">
            <wp:simplePos x="0" y="0"/>
            <wp:positionH relativeFrom="column">
              <wp:posOffset>1809750</wp:posOffset>
            </wp:positionH>
            <wp:positionV relativeFrom="paragraph">
              <wp:posOffset>-495300</wp:posOffset>
            </wp:positionV>
            <wp:extent cx="2505075" cy="3133725"/>
            <wp:effectExtent l="19050" t="0" r="9525" b="0"/>
            <wp:wrapTight wrapText="bothSides">
              <wp:wrapPolygon edited="0">
                <wp:start x="-164" y="0"/>
                <wp:lineTo x="-164" y="21534"/>
                <wp:lineTo x="21682" y="21534"/>
                <wp:lineTo x="21682" y="0"/>
                <wp:lineTo x="-164" y="0"/>
              </wp:wrapPolygon>
            </wp:wrapTight>
            <wp:docPr id="1" name="Picture 2" descr="Pillar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lars copy.jpg"/>
                    <pic:cNvPicPr/>
                  </pic:nvPicPr>
                  <pic:blipFill>
                    <a:blip r:embed="rId5"/>
                    <a:stretch>
                      <a:fillRect/>
                    </a:stretch>
                  </pic:blipFill>
                  <pic:spPr>
                    <a:xfrm>
                      <a:off x="0" y="0"/>
                      <a:ext cx="2505075" cy="3133725"/>
                    </a:xfrm>
                    <a:prstGeom prst="rect">
                      <a:avLst/>
                    </a:prstGeom>
                  </pic:spPr>
                </pic:pic>
              </a:graphicData>
            </a:graphic>
          </wp:anchor>
        </w:drawing>
      </w:r>
    </w:p>
    <w:p w:rsidR="00251C3D" w:rsidRDefault="00251C3D" w:rsidP="00A84702">
      <w:pPr>
        <w:pStyle w:val="Level1"/>
        <w:numPr>
          <w:ilvl w:val="0"/>
          <w:numId w:val="0"/>
        </w:numPr>
        <w:tabs>
          <w:tab w:val="left" w:pos="-1440"/>
        </w:tabs>
        <w:ind w:left="720" w:hanging="720"/>
        <w:outlineLvl w:val="9"/>
        <w:rPr>
          <w:sz w:val="28"/>
          <w:szCs w:val="28"/>
        </w:rPr>
      </w:pPr>
    </w:p>
    <w:p w:rsidR="00251C3D" w:rsidRDefault="00251C3D" w:rsidP="00A84702">
      <w:pPr>
        <w:pStyle w:val="Level1"/>
        <w:numPr>
          <w:ilvl w:val="0"/>
          <w:numId w:val="0"/>
        </w:numPr>
        <w:tabs>
          <w:tab w:val="left" w:pos="-1440"/>
        </w:tabs>
        <w:ind w:left="720" w:hanging="720"/>
        <w:outlineLvl w:val="9"/>
        <w:rPr>
          <w:sz w:val="28"/>
          <w:szCs w:val="28"/>
        </w:rPr>
      </w:pPr>
    </w:p>
    <w:p w:rsidR="00251C3D" w:rsidRDefault="00251C3D" w:rsidP="00A84702">
      <w:pPr>
        <w:pStyle w:val="Level1"/>
        <w:numPr>
          <w:ilvl w:val="0"/>
          <w:numId w:val="0"/>
        </w:numPr>
        <w:tabs>
          <w:tab w:val="left" w:pos="-1440"/>
        </w:tabs>
        <w:ind w:left="720" w:hanging="720"/>
        <w:outlineLvl w:val="9"/>
        <w:rPr>
          <w:sz w:val="28"/>
          <w:szCs w:val="28"/>
        </w:rPr>
      </w:pPr>
    </w:p>
    <w:p w:rsidR="00251C3D" w:rsidRDefault="00251C3D" w:rsidP="00A84702">
      <w:pPr>
        <w:pStyle w:val="Level1"/>
        <w:numPr>
          <w:ilvl w:val="0"/>
          <w:numId w:val="0"/>
        </w:numPr>
        <w:tabs>
          <w:tab w:val="left" w:pos="-1440"/>
        </w:tabs>
        <w:ind w:left="720" w:hanging="720"/>
        <w:outlineLvl w:val="9"/>
        <w:rPr>
          <w:sz w:val="28"/>
          <w:szCs w:val="28"/>
        </w:rPr>
      </w:pPr>
    </w:p>
    <w:p w:rsidR="00251C3D" w:rsidRDefault="00251C3D" w:rsidP="00A84702">
      <w:pPr>
        <w:pStyle w:val="Level1"/>
        <w:numPr>
          <w:ilvl w:val="0"/>
          <w:numId w:val="0"/>
        </w:numPr>
        <w:tabs>
          <w:tab w:val="left" w:pos="-1440"/>
        </w:tabs>
        <w:ind w:left="720" w:hanging="720"/>
        <w:outlineLvl w:val="9"/>
        <w:rPr>
          <w:sz w:val="28"/>
          <w:szCs w:val="28"/>
        </w:rPr>
      </w:pPr>
    </w:p>
    <w:p w:rsidR="00251C3D" w:rsidRDefault="00251C3D" w:rsidP="00A84702">
      <w:pPr>
        <w:pStyle w:val="Level1"/>
        <w:numPr>
          <w:ilvl w:val="0"/>
          <w:numId w:val="0"/>
        </w:numPr>
        <w:tabs>
          <w:tab w:val="left" w:pos="-1440"/>
        </w:tabs>
        <w:ind w:left="720" w:hanging="720"/>
        <w:outlineLvl w:val="9"/>
        <w:rPr>
          <w:sz w:val="28"/>
          <w:szCs w:val="28"/>
        </w:rPr>
      </w:pPr>
    </w:p>
    <w:p w:rsidR="00251C3D" w:rsidRDefault="00251C3D" w:rsidP="00A84702">
      <w:pPr>
        <w:pStyle w:val="Level1"/>
        <w:numPr>
          <w:ilvl w:val="0"/>
          <w:numId w:val="0"/>
        </w:numPr>
        <w:tabs>
          <w:tab w:val="left" w:pos="-1440"/>
        </w:tabs>
        <w:ind w:left="720" w:hanging="720"/>
        <w:outlineLvl w:val="9"/>
        <w:rPr>
          <w:sz w:val="28"/>
          <w:szCs w:val="28"/>
        </w:rPr>
      </w:pPr>
    </w:p>
    <w:p w:rsidR="00251C3D" w:rsidRDefault="00251C3D" w:rsidP="00A84702">
      <w:pPr>
        <w:pStyle w:val="Level1"/>
        <w:numPr>
          <w:ilvl w:val="0"/>
          <w:numId w:val="0"/>
        </w:numPr>
        <w:tabs>
          <w:tab w:val="left" w:pos="-1440"/>
        </w:tabs>
        <w:ind w:left="720" w:hanging="720"/>
        <w:outlineLvl w:val="9"/>
        <w:rPr>
          <w:sz w:val="28"/>
          <w:szCs w:val="28"/>
        </w:rPr>
      </w:pPr>
    </w:p>
    <w:p w:rsidR="00251C3D" w:rsidRDefault="00251C3D" w:rsidP="00A84702">
      <w:pPr>
        <w:pStyle w:val="Level1"/>
        <w:numPr>
          <w:ilvl w:val="0"/>
          <w:numId w:val="0"/>
        </w:numPr>
        <w:tabs>
          <w:tab w:val="left" w:pos="-1440"/>
        </w:tabs>
        <w:ind w:left="720" w:hanging="720"/>
        <w:outlineLvl w:val="9"/>
        <w:rPr>
          <w:sz w:val="28"/>
          <w:szCs w:val="28"/>
        </w:rPr>
      </w:pPr>
    </w:p>
    <w:p w:rsidR="00251C3D" w:rsidRDefault="00251C3D" w:rsidP="00A84702">
      <w:pPr>
        <w:pStyle w:val="Level1"/>
        <w:numPr>
          <w:ilvl w:val="0"/>
          <w:numId w:val="0"/>
        </w:numPr>
        <w:tabs>
          <w:tab w:val="left" w:pos="-1440"/>
        </w:tabs>
        <w:ind w:left="720" w:hanging="720"/>
        <w:outlineLvl w:val="9"/>
        <w:rPr>
          <w:sz w:val="28"/>
          <w:szCs w:val="28"/>
        </w:rPr>
      </w:pPr>
    </w:p>
    <w:p w:rsidR="00251C3D" w:rsidRDefault="00251C3D" w:rsidP="00A84702">
      <w:pPr>
        <w:pStyle w:val="Level1"/>
        <w:numPr>
          <w:ilvl w:val="0"/>
          <w:numId w:val="0"/>
        </w:numPr>
        <w:tabs>
          <w:tab w:val="left" w:pos="-1440"/>
        </w:tabs>
        <w:ind w:left="720" w:hanging="720"/>
        <w:outlineLvl w:val="9"/>
        <w:rPr>
          <w:sz w:val="28"/>
          <w:szCs w:val="28"/>
        </w:rPr>
      </w:pPr>
    </w:p>
    <w:p w:rsidR="00251C3D" w:rsidRDefault="00251C3D" w:rsidP="00A84702">
      <w:pPr>
        <w:pStyle w:val="Level1"/>
        <w:numPr>
          <w:ilvl w:val="0"/>
          <w:numId w:val="0"/>
        </w:numPr>
        <w:tabs>
          <w:tab w:val="left" w:pos="-1440"/>
        </w:tabs>
        <w:ind w:left="720" w:hanging="720"/>
        <w:outlineLvl w:val="9"/>
        <w:rPr>
          <w:sz w:val="28"/>
          <w:szCs w:val="28"/>
        </w:rPr>
      </w:pPr>
    </w:p>
    <w:p w:rsidR="00251C3D" w:rsidRDefault="00251C3D" w:rsidP="00A84702">
      <w:pPr>
        <w:pStyle w:val="Level1"/>
        <w:numPr>
          <w:ilvl w:val="0"/>
          <w:numId w:val="0"/>
        </w:numPr>
        <w:tabs>
          <w:tab w:val="left" w:pos="-1440"/>
        </w:tabs>
        <w:ind w:left="720" w:hanging="720"/>
        <w:outlineLvl w:val="9"/>
        <w:rPr>
          <w:sz w:val="28"/>
          <w:szCs w:val="28"/>
        </w:rPr>
      </w:pPr>
    </w:p>
    <w:p w:rsidR="00251C3D" w:rsidRDefault="00251C3D" w:rsidP="00A84702">
      <w:pPr>
        <w:pStyle w:val="Level1"/>
        <w:numPr>
          <w:ilvl w:val="0"/>
          <w:numId w:val="0"/>
        </w:numPr>
        <w:tabs>
          <w:tab w:val="left" w:pos="-1440"/>
        </w:tabs>
        <w:ind w:left="720" w:hanging="720"/>
        <w:outlineLvl w:val="9"/>
        <w:rPr>
          <w:sz w:val="28"/>
          <w:szCs w:val="28"/>
        </w:rPr>
      </w:pPr>
    </w:p>
    <w:p w:rsidR="00251C3D" w:rsidRDefault="00251C3D" w:rsidP="00A84702">
      <w:pPr>
        <w:pStyle w:val="Level1"/>
        <w:numPr>
          <w:ilvl w:val="0"/>
          <w:numId w:val="0"/>
        </w:numPr>
        <w:tabs>
          <w:tab w:val="left" w:pos="-1440"/>
        </w:tabs>
        <w:ind w:left="720" w:hanging="720"/>
        <w:outlineLvl w:val="9"/>
        <w:rPr>
          <w:sz w:val="28"/>
          <w:szCs w:val="28"/>
        </w:rPr>
      </w:pPr>
    </w:p>
    <w:p w:rsidR="00251C3D" w:rsidRPr="00251C3D" w:rsidRDefault="00251C3D" w:rsidP="00A84702">
      <w:pPr>
        <w:pStyle w:val="Level1"/>
        <w:numPr>
          <w:ilvl w:val="0"/>
          <w:numId w:val="0"/>
        </w:numPr>
        <w:tabs>
          <w:tab w:val="left" w:pos="-1440"/>
        </w:tabs>
        <w:ind w:left="720" w:hanging="720"/>
        <w:outlineLvl w:val="9"/>
        <w:rPr>
          <w:b/>
          <w:sz w:val="28"/>
          <w:szCs w:val="28"/>
        </w:rPr>
      </w:pPr>
      <w:r w:rsidRPr="00251C3D">
        <w:rPr>
          <w:b/>
          <w:sz w:val="28"/>
          <w:szCs w:val="28"/>
        </w:rPr>
        <w:t>I have received the student packet and have reviewed it with my child.</w:t>
      </w:r>
    </w:p>
    <w:p w:rsidR="00251C3D" w:rsidRDefault="00251C3D" w:rsidP="00A84702">
      <w:pPr>
        <w:pStyle w:val="Level1"/>
        <w:numPr>
          <w:ilvl w:val="0"/>
          <w:numId w:val="0"/>
        </w:numPr>
        <w:tabs>
          <w:tab w:val="left" w:pos="-1440"/>
        </w:tabs>
        <w:ind w:left="720" w:hanging="720"/>
        <w:outlineLvl w:val="9"/>
        <w:rPr>
          <w:sz w:val="28"/>
          <w:szCs w:val="28"/>
        </w:rPr>
      </w:pPr>
    </w:p>
    <w:p w:rsidR="00251C3D" w:rsidRDefault="00251C3D" w:rsidP="00A84702">
      <w:pPr>
        <w:pStyle w:val="Level1"/>
        <w:numPr>
          <w:ilvl w:val="0"/>
          <w:numId w:val="0"/>
        </w:numPr>
        <w:tabs>
          <w:tab w:val="left" w:pos="-1440"/>
        </w:tabs>
        <w:ind w:left="720" w:hanging="720"/>
        <w:outlineLvl w:val="9"/>
        <w:rPr>
          <w:sz w:val="28"/>
          <w:szCs w:val="28"/>
        </w:rPr>
      </w:pPr>
      <w:r>
        <w:rPr>
          <w:sz w:val="28"/>
          <w:szCs w:val="28"/>
        </w:rPr>
        <w:t>Student Name</w:t>
      </w:r>
      <w:proofErr w:type="gramStart"/>
      <w:r>
        <w:rPr>
          <w:sz w:val="28"/>
          <w:szCs w:val="28"/>
        </w:rPr>
        <w:t>:_</w:t>
      </w:r>
      <w:proofErr w:type="gramEnd"/>
      <w:r>
        <w:rPr>
          <w:sz w:val="28"/>
          <w:szCs w:val="28"/>
        </w:rPr>
        <w:t>___________________________</w:t>
      </w:r>
    </w:p>
    <w:p w:rsidR="00251C3D" w:rsidRDefault="00251C3D" w:rsidP="00A84702">
      <w:pPr>
        <w:pStyle w:val="Level1"/>
        <w:numPr>
          <w:ilvl w:val="0"/>
          <w:numId w:val="0"/>
        </w:numPr>
        <w:tabs>
          <w:tab w:val="left" w:pos="-1440"/>
        </w:tabs>
        <w:ind w:left="720" w:hanging="720"/>
        <w:outlineLvl w:val="9"/>
        <w:rPr>
          <w:sz w:val="28"/>
          <w:szCs w:val="28"/>
        </w:rPr>
      </w:pPr>
    </w:p>
    <w:p w:rsidR="00251C3D" w:rsidRPr="00251C3D" w:rsidRDefault="00251C3D" w:rsidP="00A84702">
      <w:pPr>
        <w:pStyle w:val="Level1"/>
        <w:numPr>
          <w:ilvl w:val="0"/>
          <w:numId w:val="0"/>
        </w:numPr>
        <w:tabs>
          <w:tab w:val="left" w:pos="-1440"/>
        </w:tabs>
        <w:ind w:left="720" w:hanging="720"/>
        <w:outlineLvl w:val="9"/>
        <w:rPr>
          <w:sz w:val="28"/>
          <w:szCs w:val="28"/>
        </w:rPr>
      </w:pPr>
      <w:r>
        <w:rPr>
          <w:sz w:val="28"/>
          <w:szCs w:val="28"/>
        </w:rPr>
        <w:t>Parent Signature</w:t>
      </w:r>
      <w:proofErr w:type="gramStart"/>
      <w:r>
        <w:rPr>
          <w:sz w:val="28"/>
          <w:szCs w:val="28"/>
        </w:rPr>
        <w:t>:_</w:t>
      </w:r>
      <w:proofErr w:type="gramEnd"/>
      <w:r>
        <w:rPr>
          <w:sz w:val="28"/>
          <w:szCs w:val="28"/>
        </w:rPr>
        <w:t xml:space="preserve">___________________________________  Date:___________   </w:t>
      </w:r>
      <w:r w:rsidRPr="00251C3D">
        <w:rPr>
          <w:sz w:val="28"/>
          <w:szCs w:val="28"/>
        </w:rPr>
        <w:t xml:space="preserve"> </w:t>
      </w:r>
    </w:p>
    <w:p w:rsidR="00251C3D" w:rsidRPr="00251C3D" w:rsidRDefault="00251C3D">
      <w:pPr>
        <w:pStyle w:val="Level1"/>
        <w:numPr>
          <w:ilvl w:val="0"/>
          <w:numId w:val="0"/>
        </w:numPr>
        <w:tabs>
          <w:tab w:val="left" w:pos="-1440"/>
        </w:tabs>
        <w:ind w:left="720" w:hanging="720"/>
        <w:outlineLvl w:val="9"/>
        <w:rPr>
          <w:sz w:val="28"/>
          <w:szCs w:val="28"/>
        </w:rPr>
      </w:pPr>
    </w:p>
    <w:sectPr w:rsidR="00251C3D" w:rsidRPr="00251C3D" w:rsidSect="00251C3D">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3AE1A4"/>
    <w:lvl w:ilvl="0">
      <w:numFmt w:val="bullet"/>
      <w:lvlText w:val="*"/>
      <w:lvlJc w:val="left"/>
    </w:lvl>
  </w:abstractNum>
  <w:abstractNum w:abstractNumId="1">
    <w:nsid w:val="00000001"/>
    <w:multiLevelType w:val="multilevel"/>
    <w:tmpl w:val="00000000"/>
    <w:name w:val="Numbers 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2"/>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6">
    <w:nsid w:val="000610E8"/>
    <w:multiLevelType w:val="hybridMultilevel"/>
    <w:tmpl w:val="6C128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453D36"/>
    <w:multiLevelType w:val="hybridMultilevel"/>
    <w:tmpl w:val="1C3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993F6E"/>
    <w:multiLevelType w:val="hybridMultilevel"/>
    <w:tmpl w:val="26562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76729B3"/>
    <w:multiLevelType w:val="hybridMultilevel"/>
    <w:tmpl w:val="EB3C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41223D"/>
    <w:multiLevelType w:val="hybridMultilevel"/>
    <w:tmpl w:val="47D0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681BFD"/>
    <w:multiLevelType w:val="hybridMultilevel"/>
    <w:tmpl w:val="83BC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F92269"/>
    <w:multiLevelType w:val="hybridMultilevel"/>
    <w:tmpl w:val="93F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D05C13"/>
    <w:multiLevelType w:val="hybridMultilevel"/>
    <w:tmpl w:val="3FFCF9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0BF15E2"/>
    <w:multiLevelType w:val="hybridMultilevel"/>
    <w:tmpl w:val="ACD2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02347E"/>
    <w:multiLevelType w:val="hybridMultilevel"/>
    <w:tmpl w:val="E96C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B06E4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1D2A0F0C"/>
    <w:multiLevelType w:val="hybridMultilevel"/>
    <w:tmpl w:val="FFC4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97308F"/>
    <w:multiLevelType w:val="hybridMultilevel"/>
    <w:tmpl w:val="4E0EF8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277448"/>
    <w:multiLevelType w:val="hybridMultilevel"/>
    <w:tmpl w:val="2532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B4723"/>
    <w:multiLevelType w:val="hybridMultilevel"/>
    <w:tmpl w:val="A528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C6691"/>
    <w:multiLevelType w:val="hybridMultilevel"/>
    <w:tmpl w:val="16E8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E849BB"/>
    <w:multiLevelType w:val="hybridMultilevel"/>
    <w:tmpl w:val="AB928D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2A16EB5"/>
    <w:multiLevelType w:val="hybridMultilevel"/>
    <w:tmpl w:val="ED84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E5AEC"/>
    <w:multiLevelType w:val="hybridMultilevel"/>
    <w:tmpl w:val="C5AA9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94520D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nsid w:val="4B344F95"/>
    <w:multiLevelType w:val="hybridMultilevel"/>
    <w:tmpl w:val="A08A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579E4"/>
    <w:multiLevelType w:val="hybridMultilevel"/>
    <w:tmpl w:val="817E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E40A24"/>
    <w:multiLevelType w:val="hybridMultilevel"/>
    <w:tmpl w:val="79F29A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DE73DFE"/>
    <w:multiLevelType w:val="hybridMultilevel"/>
    <w:tmpl w:val="027ED7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616E24"/>
    <w:multiLevelType w:val="hybridMultilevel"/>
    <w:tmpl w:val="4A78478C"/>
    <w:lvl w:ilvl="0" w:tplc="0409000F">
      <w:start w:val="1"/>
      <w:numFmt w:val="decimal"/>
      <w:lvlText w:val="%1."/>
      <w:lvlJc w:val="left"/>
      <w:pPr>
        <w:ind w:left="8280" w:hanging="360"/>
      </w:p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31">
    <w:nsid w:val="639B7D47"/>
    <w:multiLevelType w:val="hybridMultilevel"/>
    <w:tmpl w:val="B6CA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179CB"/>
    <w:multiLevelType w:val="hybridMultilevel"/>
    <w:tmpl w:val="78524E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D15E80"/>
    <w:multiLevelType w:val="hybridMultilevel"/>
    <w:tmpl w:val="1DD2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6A63FC"/>
    <w:multiLevelType w:val="hybridMultilevel"/>
    <w:tmpl w:val="26CE0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FF6D68"/>
    <w:multiLevelType w:val="hybridMultilevel"/>
    <w:tmpl w:val="00C0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E7C4B"/>
    <w:multiLevelType w:val="hybridMultilevel"/>
    <w:tmpl w:val="2FE4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8515CE"/>
    <w:multiLevelType w:val="hybridMultilevel"/>
    <w:tmpl w:val="6CEC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6A1017"/>
    <w:multiLevelType w:val="hybridMultilevel"/>
    <w:tmpl w:val="E9B09CF4"/>
    <w:lvl w:ilvl="0" w:tplc="E86CFF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_"/>
        <w:legacy w:legacy="1" w:legacySpace="0" w:legacyIndent="720"/>
        <w:lvlJc w:val="left"/>
        <w:pPr>
          <w:ind w:left="720" w:hanging="720"/>
        </w:pPr>
        <w:rPr>
          <w:rFonts w:ascii="Times New Roman" w:hAnsi="Times New Roman" w:cs="Times New Roman" w:hint="default"/>
        </w:rPr>
      </w:lvl>
    </w:lvlOverride>
  </w:num>
  <w:num w:numId="4">
    <w:abstractNumId w:val="0"/>
    <w:lvlOverride w:ilvl="0">
      <w:lvl w:ilvl="0">
        <w:numFmt w:val="bullet"/>
        <w:lvlText w:val="_"/>
        <w:legacy w:legacy="1" w:legacySpace="0" w:legacyIndent="8640"/>
        <w:lvlJc w:val="left"/>
        <w:pPr>
          <w:ind w:left="8640" w:hanging="8640"/>
        </w:pPr>
        <w:rPr>
          <w:rFonts w:ascii="Times New Roman" w:hAnsi="Times New Roman" w:cs="Times New Roman" w:hint="default"/>
        </w:rPr>
      </w:lvl>
    </w:lvlOverride>
  </w:num>
  <w:num w:numId="5">
    <w:abstractNumId w:val="24"/>
  </w:num>
  <w:num w:numId="6">
    <w:abstractNumId w:val="22"/>
  </w:num>
  <w:num w:numId="7">
    <w:abstractNumId w:val="18"/>
  </w:num>
  <w:num w:numId="8">
    <w:abstractNumId w:val="16"/>
  </w:num>
  <w:num w:numId="9">
    <w:abstractNumId w:val="28"/>
  </w:num>
  <w:num w:numId="10">
    <w:abstractNumId w:val="29"/>
  </w:num>
  <w:num w:numId="11">
    <w:abstractNumId w:val="30"/>
  </w:num>
  <w:num w:numId="12">
    <w:abstractNumId w:val="8"/>
  </w:num>
  <w:num w:numId="13">
    <w:abstractNumId w:val="25"/>
  </w:num>
  <w:num w:numId="14">
    <w:abstractNumId w:val="17"/>
  </w:num>
  <w:num w:numId="15">
    <w:abstractNumId w:val="34"/>
  </w:num>
  <w:num w:numId="16">
    <w:abstractNumId w:val="37"/>
  </w:num>
  <w:num w:numId="17">
    <w:abstractNumId w:val="19"/>
  </w:num>
  <w:num w:numId="18">
    <w:abstractNumId w:val="12"/>
  </w:num>
  <w:num w:numId="19">
    <w:abstractNumId w:val="21"/>
  </w:num>
  <w:num w:numId="20">
    <w:abstractNumId w:val="10"/>
  </w:num>
  <w:num w:numId="21">
    <w:abstractNumId w:val="35"/>
  </w:num>
  <w:num w:numId="22">
    <w:abstractNumId w:val="11"/>
  </w:num>
  <w:num w:numId="23">
    <w:abstractNumId w:val="15"/>
  </w:num>
  <w:num w:numId="24">
    <w:abstractNumId w:val="7"/>
  </w:num>
  <w:num w:numId="25">
    <w:abstractNumId w:val="38"/>
  </w:num>
  <w:num w:numId="26">
    <w:abstractNumId w:val="36"/>
  </w:num>
  <w:num w:numId="27">
    <w:abstractNumId w:val="27"/>
  </w:num>
  <w:num w:numId="28">
    <w:abstractNumId w:val="31"/>
  </w:num>
  <w:num w:numId="29">
    <w:abstractNumId w:val="14"/>
  </w:num>
  <w:num w:numId="30">
    <w:abstractNumId w:val="23"/>
  </w:num>
  <w:num w:numId="31">
    <w:abstractNumId w:val="9"/>
  </w:num>
  <w:num w:numId="32">
    <w:abstractNumId w:val="33"/>
  </w:num>
  <w:num w:numId="33">
    <w:abstractNumId w:val="20"/>
  </w:num>
  <w:num w:numId="34">
    <w:abstractNumId w:val="26"/>
  </w:num>
  <w:num w:numId="35">
    <w:abstractNumId w:val="6"/>
  </w:num>
  <w:num w:numId="36">
    <w:abstractNumId w:val="32"/>
  </w:num>
  <w:num w:numId="37">
    <w:abstractNumId w:val="13"/>
  </w:num>
  <w:num w:numId="38">
    <w:abstractNumId w:val="1"/>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EC"/>
    <w:rsid w:val="00011D58"/>
    <w:rsid w:val="000871D4"/>
    <w:rsid w:val="00090BF8"/>
    <w:rsid w:val="0015355B"/>
    <w:rsid w:val="00194D78"/>
    <w:rsid w:val="001B731D"/>
    <w:rsid w:val="002302B2"/>
    <w:rsid w:val="002407D8"/>
    <w:rsid w:val="00251C3D"/>
    <w:rsid w:val="002B6E4F"/>
    <w:rsid w:val="002B7115"/>
    <w:rsid w:val="0037601D"/>
    <w:rsid w:val="003A6CFF"/>
    <w:rsid w:val="003B7BBE"/>
    <w:rsid w:val="004908FC"/>
    <w:rsid w:val="004B4416"/>
    <w:rsid w:val="004C5353"/>
    <w:rsid w:val="004D4AE6"/>
    <w:rsid w:val="005A486A"/>
    <w:rsid w:val="005E4B11"/>
    <w:rsid w:val="00625DFE"/>
    <w:rsid w:val="00745ABE"/>
    <w:rsid w:val="007835F0"/>
    <w:rsid w:val="007958A6"/>
    <w:rsid w:val="007C6C35"/>
    <w:rsid w:val="00845A2F"/>
    <w:rsid w:val="008531BA"/>
    <w:rsid w:val="00870F23"/>
    <w:rsid w:val="00992C67"/>
    <w:rsid w:val="009D12BA"/>
    <w:rsid w:val="009E579A"/>
    <w:rsid w:val="009F701A"/>
    <w:rsid w:val="00A67559"/>
    <w:rsid w:val="00A84702"/>
    <w:rsid w:val="00A85EA5"/>
    <w:rsid w:val="00BF7724"/>
    <w:rsid w:val="00C00BA5"/>
    <w:rsid w:val="00C015E8"/>
    <w:rsid w:val="00C4598D"/>
    <w:rsid w:val="00C84E07"/>
    <w:rsid w:val="00CE70C5"/>
    <w:rsid w:val="00D16D38"/>
    <w:rsid w:val="00DB5DBE"/>
    <w:rsid w:val="00DD274B"/>
    <w:rsid w:val="00DE7E6D"/>
    <w:rsid w:val="00E46FE1"/>
    <w:rsid w:val="00E642B6"/>
    <w:rsid w:val="00E773EC"/>
    <w:rsid w:val="00EA4E74"/>
    <w:rsid w:val="00EC615E"/>
    <w:rsid w:val="00F124BC"/>
    <w:rsid w:val="00F567EB"/>
    <w:rsid w:val="00F95876"/>
    <w:rsid w:val="00FE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D2C2A7-300A-40D2-AE3D-4F709E7B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DB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B5DBE"/>
  </w:style>
  <w:style w:type="paragraph" w:customStyle="1" w:styleId="Level1">
    <w:name w:val="Level 1"/>
    <w:basedOn w:val="Normal"/>
    <w:uiPriority w:val="99"/>
    <w:rsid w:val="00DB5DBE"/>
    <w:pPr>
      <w:numPr>
        <w:numId w:val="2"/>
      </w:numPr>
      <w:ind w:left="720" w:hanging="720"/>
      <w:outlineLvl w:val="0"/>
    </w:pPr>
  </w:style>
  <w:style w:type="paragraph" w:styleId="ListParagraph">
    <w:name w:val="List Paragraph"/>
    <w:basedOn w:val="Normal"/>
    <w:uiPriority w:val="34"/>
    <w:qFormat/>
    <w:rsid w:val="00F567EB"/>
    <w:pPr>
      <w:ind w:left="720"/>
      <w:contextualSpacing/>
    </w:pPr>
  </w:style>
  <w:style w:type="character" w:styleId="Hyperlink">
    <w:name w:val="Hyperlink"/>
    <w:basedOn w:val="DefaultParagraphFont"/>
    <w:uiPriority w:val="99"/>
    <w:unhideWhenUsed/>
    <w:rsid w:val="00A84702"/>
    <w:rPr>
      <w:color w:val="0000FF" w:themeColor="hyperlink"/>
      <w:u w:val="single"/>
    </w:rPr>
  </w:style>
  <w:style w:type="paragraph" w:styleId="BalloonText">
    <w:name w:val="Balloon Text"/>
    <w:basedOn w:val="Normal"/>
    <w:link w:val="BalloonTextChar"/>
    <w:uiPriority w:val="99"/>
    <w:semiHidden/>
    <w:unhideWhenUsed/>
    <w:rsid w:val="00C84E07"/>
    <w:rPr>
      <w:rFonts w:ascii="Tahoma" w:hAnsi="Tahoma" w:cs="Tahoma"/>
      <w:sz w:val="16"/>
      <w:szCs w:val="16"/>
    </w:rPr>
  </w:style>
  <w:style w:type="character" w:customStyle="1" w:styleId="BalloonTextChar">
    <w:name w:val="Balloon Text Char"/>
    <w:basedOn w:val="DefaultParagraphFont"/>
    <w:link w:val="BalloonText"/>
    <w:uiPriority w:val="99"/>
    <w:semiHidden/>
    <w:rsid w:val="00C84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1698">
      <w:bodyDiv w:val="1"/>
      <w:marLeft w:val="0"/>
      <w:marRight w:val="0"/>
      <w:marTop w:val="0"/>
      <w:marBottom w:val="0"/>
      <w:divBdr>
        <w:top w:val="none" w:sz="0" w:space="0" w:color="auto"/>
        <w:left w:val="none" w:sz="0" w:space="0" w:color="auto"/>
        <w:bottom w:val="none" w:sz="0" w:space="0" w:color="auto"/>
        <w:right w:val="none" w:sz="0" w:space="0" w:color="auto"/>
      </w:divBdr>
    </w:div>
    <w:div w:id="16439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1736</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Sarah Carlson</cp:lastModifiedBy>
  <cp:revision>9</cp:revision>
  <cp:lastPrinted>2016-09-01T17:14:00Z</cp:lastPrinted>
  <dcterms:created xsi:type="dcterms:W3CDTF">2016-09-02T15:06:00Z</dcterms:created>
  <dcterms:modified xsi:type="dcterms:W3CDTF">2017-08-22T17:58:00Z</dcterms:modified>
</cp:coreProperties>
</file>